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92" w:rsidRDefault="00D77F92" w:rsidP="009800EA">
      <w:pPr>
        <w:shd w:val="clear" w:color="auto" w:fill="DAEEF3" w:themeFill="accent5" w:themeFillTint="33"/>
        <w:ind w:left="1134"/>
        <w:rPr>
          <w:bCs/>
          <w:sz w:val="24"/>
        </w:rPr>
      </w:pPr>
      <w:bookmarkStart w:id="0" w:name="_GoBack"/>
      <w:bookmarkEnd w:id="0"/>
    </w:p>
    <w:p w:rsidR="00CE3F93" w:rsidRPr="008015CE" w:rsidRDefault="00CE3F93" w:rsidP="009800EA">
      <w:pPr>
        <w:shd w:val="clear" w:color="auto" w:fill="DAEEF3" w:themeFill="accent5" w:themeFillTint="33"/>
        <w:ind w:left="1134"/>
        <w:rPr>
          <w:bCs/>
          <w:sz w:val="24"/>
        </w:rPr>
      </w:pPr>
      <w:r w:rsidRPr="008015CE">
        <w:rPr>
          <w:bCs/>
          <w:sz w:val="24"/>
        </w:rPr>
        <w:t xml:space="preserve">Bitte </w:t>
      </w:r>
      <w:r w:rsidR="000F7B9E" w:rsidRPr="008015CE">
        <w:rPr>
          <w:bCs/>
          <w:sz w:val="24"/>
        </w:rPr>
        <w:t>zurück</w:t>
      </w:r>
      <w:r w:rsidRPr="008015CE">
        <w:rPr>
          <w:bCs/>
          <w:sz w:val="24"/>
        </w:rPr>
        <w:t xml:space="preserve"> an</w:t>
      </w:r>
      <w:r w:rsidR="00505498">
        <w:rPr>
          <w:bCs/>
          <w:sz w:val="24"/>
        </w:rPr>
        <w:tab/>
      </w:r>
      <w:r w:rsidR="00505498">
        <w:rPr>
          <w:bCs/>
          <w:sz w:val="24"/>
        </w:rPr>
        <w:tab/>
      </w:r>
      <w:r w:rsidR="00505498">
        <w:rPr>
          <w:bCs/>
          <w:sz w:val="24"/>
        </w:rPr>
        <w:tab/>
      </w:r>
    </w:p>
    <w:p w:rsidR="00CE3F93" w:rsidRPr="008015CE" w:rsidRDefault="00CE3F93" w:rsidP="009800EA">
      <w:pPr>
        <w:shd w:val="clear" w:color="auto" w:fill="DAEEF3" w:themeFill="accent5" w:themeFillTint="33"/>
        <w:ind w:left="1134"/>
        <w:rPr>
          <w:b w:val="0"/>
          <w:sz w:val="24"/>
        </w:rPr>
      </w:pPr>
    </w:p>
    <w:p w:rsidR="00EF1484" w:rsidRPr="008015CE" w:rsidRDefault="00EF1484" w:rsidP="009800EA">
      <w:pPr>
        <w:shd w:val="clear" w:color="auto" w:fill="DAEEF3" w:themeFill="accent5" w:themeFillTint="33"/>
        <w:ind w:left="1134"/>
        <w:rPr>
          <w:b w:val="0"/>
          <w:sz w:val="24"/>
        </w:rPr>
      </w:pPr>
    </w:p>
    <w:p w:rsidR="00CE3F93" w:rsidRPr="008015CE" w:rsidRDefault="00CE3F93" w:rsidP="009800EA">
      <w:pPr>
        <w:shd w:val="clear" w:color="auto" w:fill="DAEEF3" w:themeFill="accent5" w:themeFillTint="33"/>
        <w:ind w:left="1134"/>
        <w:rPr>
          <w:b w:val="0"/>
          <w:sz w:val="24"/>
        </w:rPr>
      </w:pPr>
      <w:r w:rsidRPr="008015CE">
        <w:rPr>
          <w:b w:val="0"/>
          <w:sz w:val="24"/>
        </w:rPr>
        <w:t>StadtLandPlan GmbH</w:t>
      </w:r>
      <w:r w:rsidR="008F195A">
        <w:rPr>
          <w:b w:val="0"/>
          <w:sz w:val="24"/>
        </w:rPr>
        <w:t xml:space="preserve"> </w:t>
      </w:r>
      <w:r w:rsidRPr="008015CE">
        <w:rPr>
          <w:b w:val="0"/>
          <w:sz w:val="24"/>
        </w:rPr>
        <w:t>+</w:t>
      </w:r>
      <w:r w:rsidR="008F195A">
        <w:rPr>
          <w:b w:val="0"/>
          <w:sz w:val="24"/>
        </w:rPr>
        <w:t xml:space="preserve"> </w:t>
      </w:r>
      <w:r w:rsidRPr="008015CE">
        <w:rPr>
          <w:b w:val="0"/>
          <w:sz w:val="24"/>
        </w:rPr>
        <w:t>Co.</w:t>
      </w:r>
      <w:r w:rsidR="008F195A">
        <w:rPr>
          <w:b w:val="0"/>
          <w:sz w:val="24"/>
        </w:rPr>
        <w:t xml:space="preserve"> </w:t>
      </w:r>
      <w:r w:rsidRPr="008015CE">
        <w:rPr>
          <w:b w:val="0"/>
          <w:sz w:val="24"/>
        </w:rPr>
        <w:t>KG</w:t>
      </w:r>
    </w:p>
    <w:p w:rsidR="00CE3F93" w:rsidRPr="008015CE" w:rsidRDefault="00CE3F93" w:rsidP="009800EA">
      <w:pPr>
        <w:shd w:val="clear" w:color="auto" w:fill="DAEEF3" w:themeFill="accent5" w:themeFillTint="33"/>
        <w:ind w:left="1134"/>
        <w:rPr>
          <w:b w:val="0"/>
          <w:sz w:val="24"/>
        </w:rPr>
      </w:pPr>
      <w:r w:rsidRPr="008015CE">
        <w:rPr>
          <w:b w:val="0"/>
          <w:sz w:val="24"/>
        </w:rPr>
        <w:t>Tübinger Stra</w:t>
      </w:r>
      <w:r w:rsidR="008F195A">
        <w:rPr>
          <w:b w:val="0"/>
          <w:sz w:val="24"/>
        </w:rPr>
        <w:t>ß</w:t>
      </w:r>
      <w:r w:rsidRPr="008015CE">
        <w:rPr>
          <w:b w:val="0"/>
          <w:sz w:val="24"/>
        </w:rPr>
        <w:t>e 109</w:t>
      </w:r>
    </w:p>
    <w:p w:rsidR="00CE3F93" w:rsidRPr="008015CE" w:rsidRDefault="00CE3F93" w:rsidP="009800EA">
      <w:pPr>
        <w:shd w:val="clear" w:color="auto" w:fill="DAEEF3" w:themeFill="accent5" w:themeFillTint="33"/>
        <w:ind w:left="1134"/>
        <w:rPr>
          <w:b w:val="0"/>
          <w:sz w:val="24"/>
        </w:rPr>
      </w:pPr>
      <w:r w:rsidRPr="008015CE">
        <w:rPr>
          <w:b w:val="0"/>
          <w:sz w:val="24"/>
        </w:rPr>
        <w:t>70178 Stuttgart</w:t>
      </w:r>
    </w:p>
    <w:p w:rsidR="00CE3F93" w:rsidRDefault="00CE3F93" w:rsidP="00505498">
      <w:pPr>
        <w:shd w:val="clear" w:color="auto" w:fill="DAEEF3" w:themeFill="accent5" w:themeFillTint="33"/>
        <w:ind w:left="1134"/>
        <w:jc w:val="both"/>
        <w:rPr>
          <w:b w:val="0"/>
          <w:sz w:val="24"/>
        </w:rPr>
      </w:pPr>
    </w:p>
    <w:p w:rsidR="00505498" w:rsidRPr="008015CE" w:rsidRDefault="00FD50E8" w:rsidP="00505498">
      <w:pPr>
        <w:shd w:val="clear" w:color="auto" w:fill="DAEEF3" w:themeFill="accent5" w:themeFillTint="33"/>
        <w:ind w:left="1134"/>
        <w:jc w:val="both"/>
        <w:rPr>
          <w:b w:val="0"/>
          <w:sz w:val="24"/>
        </w:rPr>
      </w:pPr>
      <w:hyperlink r:id="rId9" w:history="1">
        <w:r w:rsidR="00505498">
          <w:rPr>
            <w:rStyle w:val="Hyperlink"/>
            <w:b w:val="0"/>
            <w:sz w:val="24"/>
          </w:rPr>
          <w:t>gustke@stadtlandplan-gmbh.de</w:t>
        </w:r>
      </w:hyperlink>
    </w:p>
    <w:p w:rsidR="00604C52" w:rsidRDefault="00604C52" w:rsidP="009800EA">
      <w:pPr>
        <w:shd w:val="clear" w:color="auto" w:fill="DAEEF3" w:themeFill="accent5" w:themeFillTint="33"/>
        <w:ind w:left="1134"/>
        <w:rPr>
          <w:b w:val="0"/>
          <w:sz w:val="24"/>
        </w:rPr>
      </w:pPr>
    </w:p>
    <w:p w:rsidR="00505498" w:rsidRPr="008015CE" w:rsidRDefault="00505498" w:rsidP="009800EA">
      <w:pPr>
        <w:shd w:val="clear" w:color="auto" w:fill="DAEEF3" w:themeFill="accent5" w:themeFillTint="33"/>
        <w:ind w:left="1134"/>
        <w:rPr>
          <w:b w:val="0"/>
          <w:sz w:val="24"/>
        </w:rPr>
      </w:pPr>
    </w:p>
    <w:p w:rsidR="009800EA" w:rsidRPr="008015CE" w:rsidRDefault="008E117C" w:rsidP="009800EA">
      <w:pPr>
        <w:shd w:val="clear" w:color="auto" w:fill="DAEEF3" w:themeFill="accent5" w:themeFillTint="33"/>
        <w:ind w:left="1134"/>
        <w:rPr>
          <w:sz w:val="24"/>
        </w:rPr>
      </w:pPr>
      <w:r w:rsidRPr="008015CE">
        <w:rPr>
          <w:sz w:val="24"/>
        </w:rPr>
        <w:t>SALEM NEUE MITTE - BAUGRUNDSTÜCKE</w:t>
      </w:r>
    </w:p>
    <w:p w:rsidR="00CE3F93" w:rsidRPr="008015CE" w:rsidRDefault="00CE3F93" w:rsidP="009800EA">
      <w:pPr>
        <w:shd w:val="clear" w:color="auto" w:fill="DAEEF3" w:themeFill="accent5" w:themeFillTint="33"/>
        <w:ind w:left="1134"/>
        <w:rPr>
          <w:sz w:val="28"/>
          <w:szCs w:val="28"/>
        </w:rPr>
      </w:pPr>
      <w:r w:rsidRPr="008015CE">
        <w:rPr>
          <w:sz w:val="28"/>
          <w:szCs w:val="28"/>
        </w:rPr>
        <w:t xml:space="preserve">Bewerbung und </w:t>
      </w:r>
      <w:r w:rsidR="00322300" w:rsidRPr="008015CE">
        <w:rPr>
          <w:sz w:val="28"/>
          <w:szCs w:val="28"/>
        </w:rPr>
        <w:t>Teilnahmee</w:t>
      </w:r>
      <w:r w:rsidRPr="008015CE">
        <w:rPr>
          <w:sz w:val="28"/>
          <w:szCs w:val="28"/>
        </w:rPr>
        <w:t xml:space="preserve">rklärung des </w:t>
      </w:r>
      <w:r w:rsidR="00322300" w:rsidRPr="008015CE">
        <w:rPr>
          <w:sz w:val="28"/>
          <w:szCs w:val="28"/>
        </w:rPr>
        <w:t>Interessenten</w:t>
      </w:r>
      <w:r w:rsidRPr="008015CE">
        <w:rPr>
          <w:sz w:val="28"/>
          <w:szCs w:val="28"/>
        </w:rPr>
        <w:t>:</w:t>
      </w:r>
    </w:p>
    <w:p w:rsidR="00CE3F93" w:rsidRPr="008015CE" w:rsidRDefault="00CE3F93" w:rsidP="009800EA">
      <w:pPr>
        <w:shd w:val="clear" w:color="auto" w:fill="DAEEF3" w:themeFill="accent5" w:themeFillTint="33"/>
        <w:ind w:left="1134"/>
        <w:rPr>
          <w:b w:val="0"/>
        </w:rPr>
      </w:pPr>
    </w:p>
    <w:p w:rsidR="00CE3F93" w:rsidRPr="008015CE" w:rsidRDefault="00CE3F93" w:rsidP="009800EA">
      <w:pPr>
        <w:shd w:val="clear" w:color="auto" w:fill="DAEEF3" w:themeFill="accent5" w:themeFillTint="33"/>
        <w:ind w:left="1134"/>
        <w:rPr>
          <w:b w:val="0"/>
          <w:sz w:val="24"/>
        </w:rPr>
      </w:pPr>
      <w:r w:rsidRPr="008015CE">
        <w:rPr>
          <w:b w:val="0"/>
          <w:sz w:val="24"/>
        </w:rPr>
        <w:t>(1)</w:t>
      </w:r>
      <w:r w:rsidRPr="008015CE">
        <w:rPr>
          <w:b w:val="0"/>
          <w:sz w:val="24"/>
        </w:rPr>
        <w:tab/>
        <w:t>Wir, die Fa.  …………………………………………..</w:t>
      </w:r>
    </w:p>
    <w:p w:rsidR="00CE3F93" w:rsidRPr="008015CE" w:rsidRDefault="00CE3F93" w:rsidP="009800EA">
      <w:pPr>
        <w:shd w:val="clear" w:color="auto" w:fill="DAEEF3" w:themeFill="accent5" w:themeFillTint="33"/>
        <w:ind w:left="1134"/>
        <w:rPr>
          <w:b w:val="0"/>
          <w:sz w:val="24"/>
        </w:rPr>
      </w:pPr>
    </w:p>
    <w:p w:rsidR="00CE3F93" w:rsidRPr="008015CE" w:rsidRDefault="00CE3F93" w:rsidP="008015CE">
      <w:pPr>
        <w:shd w:val="clear" w:color="auto" w:fill="DAEEF3" w:themeFill="accent5" w:themeFillTint="33"/>
        <w:ind w:left="1134" w:firstLine="567"/>
        <w:rPr>
          <w:b w:val="0"/>
          <w:sz w:val="24"/>
        </w:rPr>
      </w:pPr>
      <w:r w:rsidRPr="008015CE">
        <w:rPr>
          <w:b w:val="0"/>
          <w:sz w:val="24"/>
        </w:rPr>
        <w:tab/>
        <w:t>Anschrift:     …………………………………………..</w:t>
      </w:r>
    </w:p>
    <w:p w:rsidR="00CE3F93" w:rsidRPr="008015CE" w:rsidRDefault="00CE3F93" w:rsidP="008015CE">
      <w:pPr>
        <w:shd w:val="clear" w:color="auto" w:fill="DAEEF3" w:themeFill="accent5" w:themeFillTint="33"/>
        <w:ind w:left="2127" w:hanging="993"/>
        <w:rPr>
          <w:b w:val="0"/>
          <w:sz w:val="24"/>
        </w:rPr>
      </w:pPr>
    </w:p>
    <w:p w:rsidR="00CE3F93" w:rsidRPr="008015CE" w:rsidRDefault="00CE3F93" w:rsidP="008015CE">
      <w:pPr>
        <w:shd w:val="clear" w:color="auto" w:fill="DAEEF3" w:themeFill="accent5" w:themeFillTint="33"/>
        <w:ind w:left="2127" w:hanging="993"/>
        <w:rPr>
          <w:b w:val="0"/>
          <w:sz w:val="24"/>
        </w:rPr>
      </w:pPr>
      <w:r w:rsidRPr="008015CE">
        <w:rPr>
          <w:b w:val="0"/>
          <w:sz w:val="24"/>
        </w:rPr>
        <w:tab/>
        <w:t>Tel./Fax:      …………………………………………..</w:t>
      </w:r>
    </w:p>
    <w:p w:rsidR="00CE3F93" w:rsidRPr="008015CE" w:rsidRDefault="00CE3F93" w:rsidP="008015CE">
      <w:pPr>
        <w:shd w:val="clear" w:color="auto" w:fill="DAEEF3" w:themeFill="accent5" w:themeFillTint="33"/>
        <w:ind w:left="2127" w:hanging="993"/>
        <w:rPr>
          <w:b w:val="0"/>
          <w:sz w:val="24"/>
        </w:rPr>
      </w:pPr>
    </w:p>
    <w:p w:rsidR="00CE3F93" w:rsidRPr="008015CE" w:rsidRDefault="00CE3F93" w:rsidP="008015CE">
      <w:pPr>
        <w:shd w:val="clear" w:color="auto" w:fill="DAEEF3" w:themeFill="accent5" w:themeFillTint="33"/>
        <w:ind w:left="2127" w:hanging="993"/>
        <w:rPr>
          <w:b w:val="0"/>
          <w:sz w:val="24"/>
        </w:rPr>
      </w:pPr>
      <w:r w:rsidRPr="008015CE">
        <w:rPr>
          <w:b w:val="0"/>
          <w:sz w:val="24"/>
        </w:rPr>
        <w:tab/>
        <w:t>e-mail:         …………………………………………..</w:t>
      </w:r>
    </w:p>
    <w:p w:rsidR="00CE3F93" w:rsidRPr="008015CE" w:rsidRDefault="00CE3F93" w:rsidP="008015CE">
      <w:pPr>
        <w:shd w:val="clear" w:color="auto" w:fill="DAEEF3" w:themeFill="accent5" w:themeFillTint="33"/>
        <w:ind w:left="2127" w:hanging="993"/>
        <w:rPr>
          <w:b w:val="0"/>
          <w:sz w:val="24"/>
        </w:rPr>
      </w:pPr>
    </w:p>
    <w:p w:rsidR="00CE3F93" w:rsidRPr="008015CE" w:rsidRDefault="00CE3F93" w:rsidP="008015CE">
      <w:pPr>
        <w:shd w:val="clear" w:color="auto" w:fill="DAEEF3" w:themeFill="accent5" w:themeFillTint="33"/>
        <w:ind w:left="2127" w:hanging="993"/>
        <w:rPr>
          <w:b w:val="0"/>
          <w:sz w:val="24"/>
        </w:rPr>
      </w:pPr>
      <w:r w:rsidRPr="008015CE">
        <w:rPr>
          <w:b w:val="0"/>
          <w:sz w:val="24"/>
        </w:rPr>
        <w:tab/>
        <w:t>vertreten durch ......................................................</w:t>
      </w:r>
    </w:p>
    <w:p w:rsidR="00CE3F93" w:rsidRDefault="008015CE" w:rsidP="008015CE">
      <w:pPr>
        <w:pStyle w:val="Textkrper-Einzug3"/>
        <w:shd w:val="clear" w:color="auto" w:fill="DAEEF3" w:themeFill="accent5" w:themeFillTint="33"/>
        <w:ind w:left="2127" w:hanging="993"/>
      </w:pPr>
      <w:r w:rsidRPr="008015CE">
        <w:tab/>
      </w:r>
      <w:r w:rsidR="00CE3F93" w:rsidRPr="008015CE">
        <w:t xml:space="preserve">nehmen als </w:t>
      </w:r>
      <w:r w:rsidR="00991441" w:rsidRPr="008015CE">
        <w:t>Bewerber</w:t>
      </w:r>
      <w:r w:rsidR="00CE3F93" w:rsidRPr="008015CE">
        <w:t xml:space="preserve"> an dem Verfahren teil und bitten um Übe</w:t>
      </w:r>
      <w:r w:rsidR="00CE3F93" w:rsidRPr="008015CE">
        <w:t>r</w:t>
      </w:r>
      <w:r w:rsidR="00CE3F93" w:rsidRPr="008015CE">
        <w:t>lassung der U</w:t>
      </w:r>
      <w:r w:rsidR="00322300" w:rsidRPr="008015CE">
        <w:t>nterlagen</w:t>
      </w:r>
      <w:r w:rsidR="00427EEB">
        <w:t>.</w:t>
      </w:r>
      <w:r w:rsidR="00322300" w:rsidRPr="008015CE">
        <w:t xml:space="preserve"> </w:t>
      </w:r>
      <w:r w:rsidR="00322300" w:rsidRPr="008015CE">
        <w:br/>
      </w:r>
    </w:p>
    <w:p w:rsidR="000C7DBB" w:rsidRPr="00427EEB" w:rsidRDefault="000C7DBB" w:rsidP="000C7DBB">
      <w:pPr>
        <w:pStyle w:val="Textkrper-Einzug3"/>
        <w:numPr>
          <w:ilvl w:val="0"/>
          <w:numId w:val="9"/>
        </w:numPr>
        <w:shd w:val="clear" w:color="auto" w:fill="DAEEF3" w:themeFill="accent5" w:themeFillTint="33"/>
        <w:ind w:left="2127" w:hanging="993"/>
      </w:pPr>
      <w:r>
        <w:t>Wir sind interessiert an Los</w:t>
      </w:r>
      <w:r w:rsidR="00CA21E9" w:rsidRPr="00427EEB">
        <w:t xml:space="preserve">(en) </w:t>
      </w:r>
      <w:r w:rsidRPr="00427EEB">
        <w:t>Nr</w:t>
      </w:r>
      <w:r w:rsidR="00CA21E9" w:rsidRPr="00427EEB">
        <w:t>(n)</w:t>
      </w:r>
      <w:r w:rsidRPr="00427EEB">
        <w:t xml:space="preserve">. ………………., </w:t>
      </w:r>
    </w:p>
    <w:p w:rsidR="000C7DBB" w:rsidRPr="008015CE" w:rsidRDefault="00B419FB" w:rsidP="000C7DBB">
      <w:pPr>
        <w:pStyle w:val="Textkrper-Einzug3"/>
        <w:shd w:val="clear" w:color="auto" w:fill="DAEEF3" w:themeFill="accent5" w:themeFillTint="33"/>
        <w:ind w:left="1134" w:firstLine="0"/>
      </w:pPr>
      <w:r w:rsidRPr="00427EEB">
        <w:tab/>
      </w:r>
      <w:r w:rsidRPr="00427EEB">
        <w:tab/>
      </w:r>
      <w:r w:rsidR="000C7DBB" w:rsidRPr="00427EEB">
        <w:t>alternativ an Los</w:t>
      </w:r>
      <w:r w:rsidR="00CA21E9" w:rsidRPr="00427EEB">
        <w:t>(en)</w:t>
      </w:r>
      <w:r w:rsidR="000C7DBB" w:rsidRPr="00427EEB">
        <w:t xml:space="preserve"> Nr</w:t>
      </w:r>
      <w:r w:rsidR="00CA21E9" w:rsidRPr="00427EEB">
        <w:t>(n)</w:t>
      </w:r>
      <w:r w:rsidR="000C7DBB" w:rsidRPr="00427EEB">
        <w:t xml:space="preserve">. </w:t>
      </w:r>
      <w:r w:rsidR="000C7DBB">
        <w:t>……………..</w:t>
      </w:r>
    </w:p>
    <w:p w:rsidR="00322300" w:rsidRDefault="00322300" w:rsidP="009800EA">
      <w:pPr>
        <w:pStyle w:val="Textkrper-Einzug3"/>
        <w:shd w:val="clear" w:color="auto" w:fill="DAEEF3" w:themeFill="accent5" w:themeFillTint="33"/>
        <w:ind w:left="1134" w:firstLine="0"/>
      </w:pPr>
    </w:p>
    <w:p w:rsidR="00A84AE4" w:rsidRDefault="00A84AE4" w:rsidP="00A84AE4">
      <w:pPr>
        <w:pStyle w:val="Textkrper-Einzug3"/>
        <w:shd w:val="clear" w:color="auto" w:fill="DAEEF3" w:themeFill="accent5" w:themeFillTint="33"/>
        <w:ind w:left="2127" w:hanging="993"/>
      </w:pPr>
      <w:r>
        <w:t>(3)</w:t>
      </w:r>
      <w:r>
        <w:tab/>
      </w:r>
      <w:r w:rsidRPr="000D5254">
        <w:t>Wir sind grundsätzlich bereit, Mietwohnungen mit Mietpreisbi</w:t>
      </w:r>
      <w:r w:rsidRPr="000D5254">
        <w:t>n</w:t>
      </w:r>
      <w:r w:rsidRPr="000D5254">
        <w:t>dung zu erstellen:   Ja      /   Nein</w:t>
      </w:r>
    </w:p>
    <w:p w:rsidR="00A84AE4" w:rsidRPr="008015CE" w:rsidRDefault="00A84AE4" w:rsidP="00A84AE4">
      <w:pPr>
        <w:pStyle w:val="Textkrper-Einzug3"/>
        <w:shd w:val="clear" w:color="auto" w:fill="DAEEF3" w:themeFill="accent5" w:themeFillTint="33"/>
        <w:ind w:left="2127" w:hanging="993"/>
      </w:pPr>
    </w:p>
    <w:p w:rsidR="00322300" w:rsidRPr="008015CE" w:rsidRDefault="00B419FB" w:rsidP="00346A8B">
      <w:pPr>
        <w:pStyle w:val="Textkrper-Einzug3"/>
        <w:shd w:val="clear" w:color="auto" w:fill="DAEEF3" w:themeFill="accent5" w:themeFillTint="33"/>
        <w:tabs>
          <w:tab w:val="clear" w:pos="-720"/>
          <w:tab w:val="left" w:pos="-709"/>
        </w:tabs>
        <w:ind w:left="2127" w:hanging="993"/>
      </w:pPr>
      <w:r>
        <w:t>(4)</w:t>
      </w:r>
      <w:r>
        <w:tab/>
      </w:r>
      <w:r w:rsidR="00322300" w:rsidRPr="008015CE">
        <w:t xml:space="preserve">Eine Referenzenliste </w:t>
      </w:r>
      <w:r w:rsidR="00427EEB">
        <w:t>mit</w:t>
      </w:r>
      <w:r w:rsidR="00322300" w:rsidRPr="008015CE">
        <w:t xml:space="preserve"> vergleichbare</w:t>
      </w:r>
      <w:r w:rsidR="00427EEB">
        <w:t>n</w:t>
      </w:r>
      <w:r w:rsidR="00322300" w:rsidRPr="008015CE">
        <w:t>, von uns durchgeführte</w:t>
      </w:r>
      <w:r w:rsidR="00427EEB">
        <w:t>n</w:t>
      </w:r>
      <w:r w:rsidR="00322300" w:rsidRPr="008015CE">
        <w:t xml:space="preserve"> Projekte</w:t>
      </w:r>
      <w:r w:rsidR="00427EEB">
        <w:t>n</w:t>
      </w:r>
      <w:r w:rsidR="00322300" w:rsidRPr="008015CE">
        <w:t xml:space="preserve"> ist beigefügt.</w:t>
      </w:r>
    </w:p>
    <w:p w:rsidR="00322300" w:rsidRPr="008015CE" w:rsidRDefault="00322300" w:rsidP="00346A8B">
      <w:pPr>
        <w:pStyle w:val="Textkrper-Einzug3"/>
        <w:shd w:val="clear" w:color="auto" w:fill="DAEEF3" w:themeFill="accent5" w:themeFillTint="33"/>
        <w:tabs>
          <w:tab w:val="clear" w:pos="-720"/>
          <w:tab w:val="left" w:pos="-709"/>
        </w:tabs>
        <w:ind w:left="1134" w:firstLine="0"/>
      </w:pPr>
    </w:p>
    <w:p w:rsidR="00CE3F93" w:rsidRPr="008015CE" w:rsidRDefault="00CE3F93" w:rsidP="009800EA">
      <w:pPr>
        <w:pStyle w:val="Textkrper-Einzug3"/>
        <w:shd w:val="clear" w:color="auto" w:fill="DAEEF3" w:themeFill="accent5" w:themeFillTint="33"/>
        <w:ind w:left="2127" w:hanging="993"/>
      </w:pPr>
      <w:r w:rsidRPr="008015CE">
        <w:t>(</w:t>
      </w:r>
      <w:r w:rsidR="00A84AE4">
        <w:t>5</w:t>
      </w:r>
      <w:r w:rsidR="00B419FB">
        <w:t>)</w:t>
      </w:r>
      <w:r w:rsidRPr="008015CE">
        <w:tab/>
        <w:t xml:space="preserve">Wir anerkennen ausdrücklich die </w:t>
      </w:r>
      <w:r w:rsidR="00D717AA">
        <w:t xml:space="preserve">Ausschreibungsunterlagen, insb. die </w:t>
      </w:r>
      <w:r w:rsidRPr="008015CE">
        <w:t>Verfahrensregelungen und Bedingungen.</w:t>
      </w:r>
    </w:p>
    <w:p w:rsidR="00CE3F93" w:rsidRPr="008015CE" w:rsidRDefault="00CE3F93" w:rsidP="009800EA">
      <w:pPr>
        <w:pStyle w:val="Textkrper-Einzug3"/>
        <w:shd w:val="clear" w:color="auto" w:fill="DAEEF3" w:themeFill="accent5" w:themeFillTint="33"/>
        <w:ind w:left="1134" w:firstLine="0"/>
      </w:pPr>
    </w:p>
    <w:p w:rsidR="00CE3F93" w:rsidRDefault="00CE3F93" w:rsidP="009800EA">
      <w:pPr>
        <w:pStyle w:val="Textkrper-Einzug3"/>
        <w:shd w:val="clear" w:color="auto" w:fill="DAEEF3" w:themeFill="accent5" w:themeFillTint="33"/>
        <w:ind w:left="1134" w:firstLine="0"/>
        <w:rPr>
          <w:sz w:val="18"/>
          <w:szCs w:val="18"/>
        </w:rPr>
      </w:pPr>
      <w:r w:rsidRPr="008015CE">
        <w:t>(</w:t>
      </w:r>
      <w:r w:rsidR="00A84AE4">
        <w:t>6</w:t>
      </w:r>
      <w:r w:rsidRPr="008015CE">
        <w:t>)</w:t>
      </w:r>
      <w:r w:rsidRPr="008015CE">
        <w:tab/>
        <w:t xml:space="preserve">Kontaktperson bei Rückfragen </w:t>
      </w:r>
      <w:r w:rsidRPr="008015CE">
        <w:rPr>
          <w:sz w:val="18"/>
          <w:szCs w:val="18"/>
        </w:rPr>
        <w:t xml:space="preserve">(Name, Tel., Fax, </w:t>
      </w:r>
      <w:proofErr w:type="spellStart"/>
      <w:r w:rsidRPr="008015CE">
        <w:rPr>
          <w:sz w:val="18"/>
          <w:szCs w:val="18"/>
        </w:rPr>
        <w:t>e-mail</w:t>
      </w:r>
      <w:proofErr w:type="spellEnd"/>
      <w:r w:rsidRPr="008015CE">
        <w:rPr>
          <w:sz w:val="18"/>
          <w:szCs w:val="18"/>
        </w:rPr>
        <w:t>):</w:t>
      </w:r>
    </w:p>
    <w:p w:rsidR="00427EEB" w:rsidRPr="008015CE" w:rsidRDefault="00427EEB" w:rsidP="009800EA">
      <w:pPr>
        <w:pStyle w:val="Textkrper-Einzug3"/>
        <w:shd w:val="clear" w:color="auto" w:fill="DAEEF3" w:themeFill="accent5" w:themeFillTint="33"/>
        <w:ind w:left="1134" w:firstLine="0"/>
        <w:rPr>
          <w:sz w:val="18"/>
          <w:szCs w:val="18"/>
        </w:rPr>
      </w:pPr>
    </w:p>
    <w:p w:rsidR="00B071BB" w:rsidRPr="008015CE" w:rsidRDefault="00427EEB" w:rsidP="009800EA">
      <w:pPr>
        <w:pStyle w:val="Textkrper-Einzug3"/>
        <w:shd w:val="clear" w:color="auto" w:fill="DAEEF3" w:themeFill="accent5" w:themeFillTint="33"/>
        <w:ind w:left="1134" w:firstLine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…………………………………………………………………………………………………..</w:t>
      </w:r>
    </w:p>
    <w:p w:rsidR="00B419FB" w:rsidRDefault="00B419FB" w:rsidP="009800EA">
      <w:pPr>
        <w:pStyle w:val="Textkrper-Einzug3"/>
        <w:shd w:val="clear" w:color="auto" w:fill="DAEEF3" w:themeFill="accent5" w:themeFillTint="33"/>
        <w:ind w:left="1134" w:firstLine="0"/>
      </w:pPr>
    </w:p>
    <w:p w:rsidR="00505498" w:rsidRDefault="00505498" w:rsidP="009800EA">
      <w:pPr>
        <w:pStyle w:val="Textkrper-Einzug3"/>
        <w:shd w:val="clear" w:color="auto" w:fill="DAEEF3" w:themeFill="accent5" w:themeFillTint="33"/>
        <w:ind w:left="1134" w:firstLine="0"/>
      </w:pPr>
    </w:p>
    <w:p w:rsidR="00CE3F93" w:rsidRPr="008015CE" w:rsidRDefault="00CE3F93" w:rsidP="009800EA">
      <w:pPr>
        <w:pStyle w:val="Textkrper-Einzug3"/>
        <w:shd w:val="clear" w:color="auto" w:fill="DAEEF3" w:themeFill="accent5" w:themeFillTint="33"/>
        <w:ind w:left="1134" w:firstLine="0"/>
      </w:pPr>
      <w:r w:rsidRPr="008015CE">
        <w:t>………………………………, den ………………………</w:t>
      </w:r>
    </w:p>
    <w:p w:rsidR="00CE3F93" w:rsidRPr="008015CE" w:rsidRDefault="00CE3F93" w:rsidP="009800EA">
      <w:pPr>
        <w:pStyle w:val="Textkrper-Einzug3"/>
        <w:shd w:val="clear" w:color="auto" w:fill="DAEEF3" w:themeFill="accent5" w:themeFillTint="33"/>
        <w:ind w:left="1134" w:firstLine="0"/>
      </w:pPr>
    </w:p>
    <w:p w:rsidR="00CE3F93" w:rsidRPr="008015CE" w:rsidRDefault="00CE3F93" w:rsidP="009800EA">
      <w:pPr>
        <w:pStyle w:val="Textkrper-Einzug3"/>
        <w:shd w:val="clear" w:color="auto" w:fill="DAEEF3" w:themeFill="accent5" w:themeFillTint="33"/>
        <w:ind w:left="1134" w:firstLine="0"/>
      </w:pPr>
    </w:p>
    <w:p w:rsidR="00CE3F93" w:rsidRPr="008015CE" w:rsidRDefault="00CE3F93" w:rsidP="009800EA">
      <w:pPr>
        <w:pStyle w:val="Textkrper-Einzug3"/>
        <w:shd w:val="clear" w:color="auto" w:fill="DAEEF3" w:themeFill="accent5" w:themeFillTint="33"/>
        <w:ind w:left="1134" w:firstLine="0"/>
      </w:pPr>
      <w:r w:rsidRPr="008015CE">
        <w:t>…………………………</w:t>
      </w:r>
    </w:p>
    <w:p w:rsidR="00CE3F93" w:rsidRDefault="00CE3F93" w:rsidP="009800EA">
      <w:pPr>
        <w:pStyle w:val="Textkrper-Einzug3"/>
        <w:shd w:val="clear" w:color="auto" w:fill="DAEEF3" w:themeFill="accent5" w:themeFillTint="33"/>
        <w:tabs>
          <w:tab w:val="clear" w:pos="-720"/>
        </w:tabs>
        <w:ind w:left="1134" w:firstLine="0"/>
      </w:pPr>
      <w:r>
        <w:t>Unterschrift</w:t>
      </w:r>
      <w:r w:rsidR="00B01341">
        <w:t xml:space="preserve"> / Stempel</w:t>
      </w:r>
    </w:p>
    <w:sectPr w:rsidR="00CE3F93" w:rsidSect="00DB5F5B">
      <w:headerReference w:type="default" r:id="rId10"/>
      <w:footerReference w:type="default" r:id="rId11"/>
      <w:footerReference w:type="first" r:id="rId12"/>
      <w:type w:val="continuous"/>
      <w:pgSz w:w="11907" w:h="16840"/>
      <w:pgMar w:top="1134" w:right="1418" w:bottom="851" w:left="1418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4E" w:rsidRDefault="0066484E">
      <w:r>
        <w:separator/>
      </w:r>
    </w:p>
  </w:endnote>
  <w:endnote w:type="continuationSeparator" w:id="0">
    <w:p w:rsidR="0066484E" w:rsidRDefault="0066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472182682"/>
      <w:docPartObj>
        <w:docPartGallery w:val="Page Numbers (Bottom of Page)"/>
        <w:docPartUnique/>
      </w:docPartObj>
    </w:sdtPr>
    <w:sdtEndPr/>
    <w:sdtContent>
      <w:p w:rsidR="005A108E" w:rsidRPr="00267206" w:rsidRDefault="005A108E"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  <w:r w:rsidRPr="00267206">
          <w:rPr>
            <w:rFonts w:ascii="Arial" w:hAnsi="Arial" w:cs="Arial"/>
            <w:sz w:val="16"/>
            <w:szCs w:val="16"/>
          </w:rPr>
          <w:t xml:space="preserve">Seite </w:t>
        </w:r>
        <w:r w:rsidRPr="00267206">
          <w:rPr>
            <w:rFonts w:ascii="Arial" w:hAnsi="Arial" w:cs="Arial"/>
            <w:sz w:val="16"/>
            <w:szCs w:val="16"/>
          </w:rPr>
          <w:fldChar w:fldCharType="begin"/>
        </w:r>
        <w:r w:rsidRPr="00267206">
          <w:rPr>
            <w:rFonts w:ascii="Arial" w:hAnsi="Arial" w:cs="Arial"/>
            <w:sz w:val="16"/>
            <w:szCs w:val="16"/>
          </w:rPr>
          <w:instrText>PAGE   \* MERGEFORMAT</w:instrText>
        </w:r>
        <w:r w:rsidRPr="00267206">
          <w:rPr>
            <w:rFonts w:ascii="Arial" w:hAnsi="Arial" w:cs="Arial"/>
            <w:sz w:val="16"/>
            <w:szCs w:val="16"/>
          </w:rPr>
          <w:fldChar w:fldCharType="separate"/>
        </w:r>
        <w:r w:rsidR="00FD50E8">
          <w:rPr>
            <w:rFonts w:ascii="Arial" w:hAnsi="Arial" w:cs="Arial"/>
            <w:noProof/>
            <w:sz w:val="16"/>
            <w:szCs w:val="16"/>
          </w:rPr>
          <w:t>1</w:t>
        </w:r>
        <w:r w:rsidRPr="0026720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5A108E" w:rsidRPr="008B7965" w:rsidRDefault="005A108E" w:rsidP="00267206">
    <w:pPr>
      <w:pStyle w:val="Kopfzeile"/>
      <w:ind w:left="567" w:firstLine="567"/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</w:t>
    </w:r>
  </w:p>
  <w:p w:rsidR="005A108E" w:rsidRPr="000D32F1" w:rsidRDefault="005A108E" w:rsidP="00267206">
    <w:pPr>
      <w:pStyle w:val="Kopfzeile"/>
      <w:rPr>
        <w:rFonts w:ascii="Arial" w:hAnsi="Arial" w:cs="Arial"/>
        <w:sz w:val="2"/>
        <w:szCs w:val="2"/>
      </w:rPr>
    </w:pPr>
  </w:p>
  <w:p w:rsidR="005A108E" w:rsidRPr="00267206" w:rsidRDefault="005A108E" w:rsidP="00267206">
    <w:pPr>
      <w:pStyle w:val="Fuzeile"/>
      <w:ind w:firstLine="127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SLM </w:t>
    </w:r>
    <w:proofErr w:type="spellStart"/>
    <w:r>
      <w:rPr>
        <w:rFonts w:ascii="Arial" w:hAnsi="Arial" w:cs="Arial"/>
        <w:sz w:val="16"/>
        <w:szCs w:val="16"/>
      </w:rPr>
      <w:t>GrdStV</w:t>
    </w:r>
    <w:proofErr w:type="spellEnd"/>
    <w:r>
      <w:rPr>
        <w:rFonts w:ascii="Arial" w:hAnsi="Arial" w:cs="Arial"/>
        <w:sz w:val="16"/>
        <w:szCs w:val="16"/>
      </w:rPr>
      <w:t xml:space="preserve"> 05-12.2015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8E" w:rsidRPr="00C75311" w:rsidRDefault="005A108E" w:rsidP="005C4DA4">
    <w:pPr>
      <w:pStyle w:val="Fuzeile"/>
      <w:ind w:left="1276" w:hanging="1276"/>
      <w:rPr>
        <w:rFonts w:ascii="Arial" w:hAnsi="Arial" w:cs="Arial"/>
        <w:sz w:val="14"/>
        <w:szCs w:val="14"/>
      </w:rPr>
    </w:pPr>
    <w:r w:rsidRPr="00C75311">
      <w:rPr>
        <w:rFonts w:ascii="Arial" w:hAnsi="Arial" w:cs="Arial"/>
        <w:sz w:val="14"/>
        <w:szCs w:val="14"/>
      </w:rPr>
      <w:t xml:space="preserve">SLM </w:t>
    </w:r>
    <w:proofErr w:type="spellStart"/>
    <w:r w:rsidRPr="00C75311">
      <w:rPr>
        <w:rFonts w:ascii="Arial" w:hAnsi="Arial" w:cs="Arial"/>
        <w:sz w:val="14"/>
        <w:szCs w:val="14"/>
      </w:rPr>
      <w:t>GrdStV</w:t>
    </w:r>
    <w:proofErr w:type="spellEnd"/>
    <w:r w:rsidRPr="00C75311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05-12</w:t>
    </w:r>
    <w:r w:rsidRPr="00C75311">
      <w:rPr>
        <w:rFonts w:ascii="Arial" w:hAnsi="Arial" w:cs="Arial"/>
        <w:sz w:val="14"/>
        <w:szCs w:val="14"/>
      </w:rPr>
      <w:t>.2015</w:t>
    </w:r>
  </w:p>
  <w:p w:rsidR="005A108E" w:rsidRDefault="005A10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4E" w:rsidRDefault="0066484E">
      <w:r>
        <w:separator/>
      </w:r>
    </w:p>
  </w:footnote>
  <w:footnote w:type="continuationSeparator" w:id="0">
    <w:p w:rsidR="0066484E" w:rsidRDefault="0066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8E" w:rsidRPr="008B7965" w:rsidRDefault="005A108E" w:rsidP="008B7965">
    <w:pPr>
      <w:pStyle w:val="Kopfzeile"/>
      <w:ind w:left="567" w:firstLine="567"/>
      <w:jc w:val="center"/>
      <w:rPr>
        <w:rFonts w:ascii="Arial" w:hAnsi="Arial" w:cs="Arial"/>
      </w:rPr>
    </w:pPr>
    <w:r>
      <w:rPr>
        <w:rFonts w:ascii="Arial" w:hAnsi="Arial" w:cs="Arial"/>
      </w:rPr>
      <w:t>SALEM NEUE MITTE</w:t>
    </w:r>
  </w:p>
  <w:p w:rsidR="005A108E" w:rsidRDefault="005A108E" w:rsidP="008B7965">
    <w:pPr>
      <w:pStyle w:val="Kopfzeile"/>
      <w:ind w:left="567" w:firstLine="567"/>
      <w:jc w:val="center"/>
      <w:rPr>
        <w:rFonts w:ascii="Arial" w:hAnsi="Arial" w:cs="Arial"/>
      </w:rPr>
    </w:pPr>
    <w:r>
      <w:rPr>
        <w:rFonts w:ascii="Arial" w:hAnsi="Arial" w:cs="Arial"/>
      </w:rPr>
      <w:t>BAU</w:t>
    </w:r>
    <w:r w:rsidRPr="008B7965">
      <w:rPr>
        <w:rFonts w:ascii="Arial" w:hAnsi="Arial" w:cs="Arial"/>
      </w:rPr>
      <w:t xml:space="preserve">GRUNDSTÜCKE FÜR WOHNUNGSBAU </w:t>
    </w:r>
  </w:p>
  <w:p w:rsidR="005A108E" w:rsidRDefault="005A108E" w:rsidP="008B7965">
    <w:pPr>
      <w:pStyle w:val="Kopfzeile"/>
      <w:ind w:left="567" w:firstLine="567"/>
      <w:jc w:val="center"/>
      <w:rPr>
        <w:rFonts w:ascii="Arial" w:hAnsi="Arial" w:cs="Arial"/>
      </w:rPr>
    </w:pPr>
    <w:r>
      <w:rPr>
        <w:rFonts w:ascii="Arial" w:hAnsi="Arial" w:cs="Arial"/>
      </w:rPr>
      <w:t>EINZELHANDEL UND DIENSTLEISTUNG</w:t>
    </w:r>
  </w:p>
  <w:p w:rsidR="005A108E" w:rsidRPr="008B7965" w:rsidRDefault="005A108E" w:rsidP="008B7965">
    <w:pPr>
      <w:pStyle w:val="Kopfzeile"/>
      <w:ind w:left="567" w:firstLine="567"/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</w:t>
    </w:r>
  </w:p>
  <w:p w:rsidR="005A108E" w:rsidRPr="000D32F1" w:rsidRDefault="005A108E" w:rsidP="008B7965">
    <w:pPr>
      <w:pStyle w:val="Kopfzeile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3"/>
      <w:numFmt w:val="decimal"/>
      <w:lvlText w:val="%1"/>
      <w:lvlJc w:val="left"/>
      <w:pPr>
        <w:tabs>
          <w:tab w:val="num" w:pos="855"/>
        </w:tabs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281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6"/>
    <w:lvl w:ilvl="0">
      <w:start w:val="6"/>
      <w:numFmt w:val="decimal"/>
      <w:lvlText w:val="%1"/>
      <w:lvlJc w:val="left"/>
      <w:pPr>
        <w:tabs>
          <w:tab w:val="num" w:pos="705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5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0"/>
    <w:lvl w:ilvl="0">
      <w:start w:val="5"/>
      <w:numFmt w:val="decimal"/>
      <w:lvlText w:val="%1"/>
      <w:lvlJc w:val="left"/>
      <w:pPr>
        <w:tabs>
          <w:tab w:val="num" w:pos="705"/>
        </w:tabs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05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22"/>
    <w:lvl w:ilvl="0">
      <w:start w:val="2"/>
      <w:numFmt w:val="decimal"/>
      <w:lvlText w:val="%1"/>
      <w:lvlJc w:val="left"/>
      <w:pPr>
        <w:tabs>
          <w:tab w:val="num" w:pos="915"/>
        </w:tabs>
      </w:pPr>
      <w:rPr>
        <w:rFonts w:cs="Times New Roman"/>
        <w:u w:val="none"/>
      </w:rPr>
    </w:lvl>
    <w:lvl w:ilvl="1">
      <w:start w:val="2"/>
      <w:numFmt w:val="decimal"/>
      <w:lvlText w:val="%1.%2"/>
      <w:lvlJc w:val="left"/>
      <w:pPr>
        <w:tabs>
          <w:tab w:val="num" w:pos="915"/>
        </w:tabs>
      </w:pPr>
      <w:rPr>
        <w:rFonts w:cs="Times New Roman"/>
        <w:u w:val="none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</w:pPr>
      <w:rPr>
        <w:rFonts w:cs="Times New Roman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  <w:rPr>
        <w:rFonts w:cs="Times New Roman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rFonts w:cs="Times New Roman"/>
        <w:u w:val="none"/>
      </w:rPr>
    </w:lvl>
  </w:abstractNum>
  <w:abstractNum w:abstractNumId="4">
    <w:nsid w:val="00000008"/>
    <w:multiLevelType w:val="multilevel"/>
    <w:tmpl w:val="00000008"/>
    <w:name w:val="WW8Num24"/>
    <w:lvl w:ilvl="0">
      <w:numFmt w:val="decimal"/>
      <w:lvlText w:val="%1."/>
      <w:lvlJc w:val="left"/>
      <w:pPr>
        <w:tabs>
          <w:tab w:val="num" w:pos="1440"/>
        </w:tabs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</w:pPr>
      <w:rPr>
        <w:rFonts w:cs="Times New Roman"/>
        <w:color w:val="auto"/>
      </w:rPr>
    </w:lvl>
  </w:abstractNum>
  <w:abstractNum w:abstractNumId="5">
    <w:nsid w:val="00000009"/>
    <w:multiLevelType w:val="multilevel"/>
    <w:tmpl w:val="00000009"/>
    <w:name w:val="WW8Num25"/>
    <w:lvl w:ilvl="0">
      <w:start w:val="6"/>
      <w:numFmt w:val="decimal"/>
      <w:lvlText w:val="%1"/>
      <w:lvlJc w:val="left"/>
      <w:pPr>
        <w:tabs>
          <w:tab w:val="num" w:pos="705"/>
        </w:tabs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705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6">
    <w:nsid w:val="0000000A"/>
    <w:multiLevelType w:val="singleLevel"/>
    <w:tmpl w:val="0000000A"/>
    <w:name w:val="WW8Num29"/>
    <w:lvl w:ilvl="0">
      <w:start w:val="1"/>
      <w:numFmt w:val="bullet"/>
      <w:lvlText w:val=""/>
      <w:lvlJc w:val="left"/>
      <w:pPr>
        <w:tabs>
          <w:tab w:val="num" w:pos="1480"/>
        </w:tabs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32"/>
    <w:lvl w:ilvl="0">
      <w:start w:val="2"/>
      <w:numFmt w:val="decimal"/>
      <w:lvlText w:val="(%1)"/>
      <w:lvlJc w:val="left"/>
      <w:pPr>
        <w:tabs>
          <w:tab w:val="num" w:pos="1429"/>
        </w:tabs>
      </w:pPr>
      <w:rPr>
        <w:rFonts w:cs="Times New Roman"/>
      </w:rPr>
    </w:lvl>
  </w:abstractNum>
  <w:abstractNum w:abstractNumId="8">
    <w:nsid w:val="0000000C"/>
    <w:multiLevelType w:val="singleLevel"/>
    <w:tmpl w:val="0000000C"/>
    <w:name w:val="WW8Num37"/>
    <w:lvl w:ilvl="0">
      <w:start w:val="1"/>
      <w:numFmt w:val="bullet"/>
      <w:lvlText w:val="-"/>
      <w:lvlJc w:val="left"/>
      <w:pPr>
        <w:tabs>
          <w:tab w:val="num" w:pos="3825"/>
        </w:tabs>
      </w:pPr>
      <w:rPr>
        <w:rFonts w:ascii="Times New Roman" w:hAnsi="Times New Roman"/>
      </w:rPr>
    </w:lvl>
  </w:abstractNum>
  <w:abstractNum w:abstractNumId="9">
    <w:nsid w:val="02CC68B1"/>
    <w:multiLevelType w:val="hybridMultilevel"/>
    <w:tmpl w:val="643CD1A4"/>
    <w:lvl w:ilvl="0" w:tplc="D20E128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051A6F28"/>
    <w:multiLevelType w:val="multilevel"/>
    <w:tmpl w:val="5F3019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1">
    <w:nsid w:val="060D472F"/>
    <w:multiLevelType w:val="hybridMultilevel"/>
    <w:tmpl w:val="81F29162"/>
    <w:lvl w:ilvl="0" w:tplc="F15C0EA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0EAB7BC1"/>
    <w:multiLevelType w:val="hybridMultilevel"/>
    <w:tmpl w:val="E90C1312"/>
    <w:lvl w:ilvl="0" w:tplc="569E75CE">
      <w:start w:val="1"/>
      <w:numFmt w:val="decimal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3">
    <w:nsid w:val="1F454CBF"/>
    <w:multiLevelType w:val="hybridMultilevel"/>
    <w:tmpl w:val="EDC0A0A6"/>
    <w:lvl w:ilvl="0" w:tplc="D848F71E">
      <w:start w:val="1"/>
      <w:numFmt w:val="lowerLetter"/>
      <w:lvlText w:val="%1)"/>
      <w:lvlJc w:val="left"/>
      <w:pPr>
        <w:ind w:left="290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362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34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506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78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50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22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794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8668" w:hanging="180"/>
      </w:pPr>
      <w:rPr>
        <w:rFonts w:cs="Times New Roman"/>
      </w:rPr>
    </w:lvl>
  </w:abstractNum>
  <w:abstractNum w:abstractNumId="14">
    <w:nsid w:val="2246021B"/>
    <w:multiLevelType w:val="hybridMultilevel"/>
    <w:tmpl w:val="6FE64F9E"/>
    <w:lvl w:ilvl="0" w:tplc="92DEB440">
      <w:start w:val="1"/>
      <w:numFmt w:val="decimal"/>
      <w:lvlText w:val="%1."/>
      <w:lvlJc w:val="left"/>
      <w:pPr>
        <w:ind w:left="240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29" w:hanging="360"/>
      </w:pPr>
    </w:lvl>
    <w:lvl w:ilvl="2" w:tplc="0407001B" w:tentative="1">
      <w:start w:val="1"/>
      <w:numFmt w:val="lowerRoman"/>
      <w:lvlText w:val="%3."/>
      <w:lvlJc w:val="right"/>
      <w:pPr>
        <w:ind w:left="3849" w:hanging="180"/>
      </w:pPr>
    </w:lvl>
    <w:lvl w:ilvl="3" w:tplc="0407000F" w:tentative="1">
      <w:start w:val="1"/>
      <w:numFmt w:val="decimal"/>
      <w:lvlText w:val="%4."/>
      <w:lvlJc w:val="left"/>
      <w:pPr>
        <w:ind w:left="4569" w:hanging="360"/>
      </w:pPr>
    </w:lvl>
    <w:lvl w:ilvl="4" w:tplc="04070019" w:tentative="1">
      <w:start w:val="1"/>
      <w:numFmt w:val="lowerLetter"/>
      <w:lvlText w:val="%5."/>
      <w:lvlJc w:val="left"/>
      <w:pPr>
        <w:ind w:left="5289" w:hanging="360"/>
      </w:pPr>
    </w:lvl>
    <w:lvl w:ilvl="5" w:tplc="0407001B" w:tentative="1">
      <w:start w:val="1"/>
      <w:numFmt w:val="lowerRoman"/>
      <w:lvlText w:val="%6."/>
      <w:lvlJc w:val="right"/>
      <w:pPr>
        <w:ind w:left="6009" w:hanging="180"/>
      </w:pPr>
    </w:lvl>
    <w:lvl w:ilvl="6" w:tplc="0407000F" w:tentative="1">
      <w:start w:val="1"/>
      <w:numFmt w:val="decimal"/>
      <w:lvlText w:val="%7."/>
      <w:lvlJc w:val="left"/>
      <w:pPr>
        <w:ind w:left="6729" w:hanging="360"/>
      </w:pPr>
    </w:lvl>
    <w:lvl w:ilvl="7" w:tplc="04070019" w:tentative="1">
      <w:start w:val="1"/>
      <w:numFmt w:val="lowerLetter"/>
      <w:lvlText w:val="%8."/>
      <w:lvlJc w:val="left"/>
      <w:pPr>
        <w:ind w:left="7449" w:hanging="360"/>
      </w:pPr>
    </w:lvl>
    <w:lvl w:ilvl="8" w:tplc="0407001B" w:tentative="1">
      <w:start w:val="1"/>
      <w:numFmt w:val="lowerRoman"/>
      <w:lvlText w:val="%9."/>
      <w:lvlJc w:val="right"/>
      <w:pPr>
        <w:ind w:left="8169" w:hanging="180"/>
      </w:pPr>
    </w:lvl>
  </w:abstractNum>
  <w:abstractNum w:abstractNumId="15">
    <w:nsid w:val="27772F18"/>
    <w:multiLevelType w:val="hybridMultilevel"/>
    <w:tmpl w:val="CB52C334"/>
    <w:lvl w:ilvl="0" w:tplc="0407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16">
    <w:nsid w:val="2E343432"/>
    <w:multiLevelType w:val="hybridMultilevel"/>
    <w:tmpl w:val="0914C5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8497B"/>
    <w:multiLevelType w:val="hybridMultilevel"/>
    <w:tmpl w:val="1FD8E44C"/>
    <w:lvl w:ilvl="0" w:tplc="C032CC6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37421FC6"/>
    <w:multiLevelType w:val="multilevel"/>
    <w:tmpl w:val="CC9AB84E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19">
    <w:nsid w:val="3EBF602C"/>
    <w:multiLevelType w:val="hybridMultilevel"/>
    <w:tmpl w:val="1770858E"/>
    <w:lvl w:ilvl="0" w:tplc="2DC68D58">
      <w:start w:val="1"/>
      <w:numFmt w:val="decimal"/>
      <w:lvlText w:val="(%1)"/>
      <w:lvlJc w:val="left"/>
      <w:pPr>
        <w:ind w:left="2203" w:hanging="360"/>
      </w:pPr>
      <w:rPr>
        <w:rFonts w:hint="default"/>
        <w:b w:val="0"/>
        <w:strike/>
        <w:color w:val="FF000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2204" w:hanging="360"/>
      </w:pPr>
    </w:lvl>
    <w:lvl w:ilvl="2" w:tplc="0407001B" w:tentative="1">
      <w:start w:val="1"/>
      <w:numFmt w:val="lowerRoman"/>
      <w:lvlText w:val="%3."/>
      <w:lvlJc w:val="right"/>
      <w:pPr>
        <w:ind w:left="2924" w:hanging="180"/>
      </w:pPr>
    </w:lvl>
    <w:lvl w:ilvl="3" w:tplc="0407000F" w:tentative="1">
      <w:start w:val="1"/>
      <w:numFmt w:val="decimal"/>
      <w:lvlText w:val="%4."/>
      <w:lvlJc w:val="left"/>
      <w:pPr>
        <w:ind w:left="3644" w:hanging="360"/>
      </w:pPr>
    </w:lvl>
    <w:lvl w:ilvl="4" w:tplc="04070019" w:tentative="1">
      <w:start w:val="1"/>
      <w:numFmt w:val="lowerLetter"/>
      <w:lvlText w:val="%5."/>
      <w:lvlJc w:val="left"/>
      <w:pPr>
        <w:ind w:left="4364" w:hanging="360"/>
      </w:pPr>
    </w:lvl>
    <w:lvl w:ilvl="5" w:tplc="0407001B" w:tentative="1">
      <w:start w:val="1"/>
      <w:numFmt w:val="lowerRoman"/>
      <w:lvlText w:val="%6."/>
      <w:lvlJc w:val="right"/>
      <w:pPr>
        <w:ind w:left="5084" w:hanging="180"/>
      </w:pPr>
    </w:lvl>
    <w:lvl w:ilvl="6" w:tplc="0407000F" w:tentative="1">
      <w:start w:val="1"/>
      <w:numFmt w:val="decimal"/>
      <w:lvlText w:val="%7."/>
      <w:lvlJc w:val="left"/>
      <w:pPr>
        <w:ind w:left="5804" w:hanging="360"/>
      </w:pPr>
    </w:lvl>
    <w:lvl w:ilvl="7" w:tplc="04070019" w:tentative="1">
      <w:start w:val="1"/>
      <w:numFmt w:val="lowerLetter"/>
      <w:lvlText w:val="%8."/>
      <w:lvlJc w:val="left"/>
      <w:pPr>
        <w:ind w:left="6524" w:hanging="360"/>
      </w:pPr>
    </w:lvl>
    <w:lvl w:ilvl="8" w:tplc="0407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0">
    <w:nsid w:val="3F613131"/>
    <w:multiLevelType w:val="hybridMultilevel"/>
    <w:tmpl w:val="5BBA4816"/>
    <w:lvl w:ilvl="0" w:tplc="F7BEF488">
      <w:start w:val="1"/>
      <w:numFmt w:val="decimal"/>
      <w:lvlText w:val="(%1)"/>
      <w:lvlJc w:val="left"/>
      <w:pPr>
        <w:ind w:left="2049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1">
    <w:nsid w:val="42520E67"/>
    <w:multiLevelType w:val="hybridMultilevel"/>
    <w:tmpl w:val="99108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A187E"/>
    <w:multiLevelType w:val="multilevel"/>
    <w:tmpl w:val="9664083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3">
    <w:nsid w:val="45D23BE5"/>
    <w:multiLevelType w:val="multilevel"/>
    <w:tmpl w:val="5C1AD9B2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98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24">
    <w:nsid w:val="495C071E"/>
    <w:multiLevelType w:val="hybridMultilevel"/>
    <w:tmpl w:val="434883BC"/>
    <w:lvl w:ilvl="0" w:tplc="32D0DA66">
      <w:start w:val="1"/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2D0DA66">
      <w:start w:val="1"/>
      <w:numFmt w:val="bullet"/>
      <w:lvlText w:val="-"/>
      <w:lvlJc w:val="left"/>
      <w:pPr>
        <w:ind w:left="2157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51723D1D"/>
    <w:multiLevelType w:val="hybridMultilevel"/>
    <w:tmpl w:val="880471C2"/>
    <w:lvl w:ilvl="0" w:tplc="A1C0BF12">
      <w:start w:val="1"/>
      <w:numFmt w:val="decimal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6">
    <w:nsid w:val="556B1F26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>
    <w:nsid w:val="5B867F63"/>
    <w:multiLevelType w:val="hybridMultilevel"/>
    <w:tmpl w:val="0652B6CE"/>
    <w:lvl w:ilvl="0" w:tplc="32D0DA66">
      <w:start w:val="1"/>
      <w:numFmt w:val="bullet"/>
      <w:lvlText w:val="-"/>
      <w:lvlJc w:val="left"/>
      <w:pPr>
        <w:ind w:left="220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28">
    <w:nsid w:val="5E5658B8"/>
    <w:multiLevelType w:val="hybridMultilevel"/>
    <w:tmpl w:val="55DA16B0"/>
    <w:lvl w:ilvl="0" w:tplc="32D0DA66">
      <w:start w:val="1"/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9">
    <w:nsid w:val="64C401A9"/>
    <w:multiLevelType w:val="hybridMultilevel"/>
    <w:tmpl w:val="2880137E"/>
    <w:lvl w:ilvl="0" w:tplc="C150A966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657910C2"/>
    <w:multiLevelType w:val="hybridMultilevel"/>
    <w:tmpl w:val="214265D8"/>
    <w:lvl w:ilvl="0" w:tplc="ED8821C0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66D95073"/>
    <w:multiLevelType w:val="multilevel"/>
    <w:tmpl w:val="478E5E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32">
    <w:nsid w:val="70442530"/>
    <w:multiLevelType w:val="hybridMultilevel"/>
    <w:tmpl w:val="BB589C6A"/>
    <w:lvl w:ilvl="0" w:tplc="FAB8F252">
      <w:start w:val="2"/>
      <w:numFmt w:val="decimal"/>
      <w:lvlText w:val="(%1)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>
    <w:nsid w:val="729A4E91"/>
    <w:multiLevelType w:val="hybridMultilevel"/>
    <w:tmpl w:val="02FE2DE8"/>
    <w:lvl w:ilvl="0" w:tplc="69A2E68A">
      <w:start w:val="4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73333298"/>
    <w:multiLevelType w:val="hybridMultilevel"/>
    <w:tmpl w:val="4EC8B8B6"/>
    <w:lvl w:ilvl="0" w:tplc="240AE972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5">
    <w:nsid w:val="73E56255"/>
    <w:multiLevelType w:val="hybridMultilevel"/>
    <w:tmpl w:val="4CEE9FBC"/>
    <w:lvl w:ilvl="0" w:tplc="C5087008">
      <w:start w:val="2"/>
      <w:numFmt w:val="bullet"/>
      <w:lvlText w:val="–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6">
    <w:nsid w:val="78940DBC"/>
    <w:multiLevelType w:val="hybridMultilevel"/>
    <w:tmpl w:val="29946C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30F04"/>
    <w:multiLevelType w:val="multilevel"/>
    <w:tmpl w:val="85A80812"/>
    <w:name w:val="WW8Num62"/>
    <w:lvl w:ilvl="0">
      <w:start w:val="6"/>
      <w:numFmt w:val="decimal"/>
      <w:lvlText w:val="%1"/>
      <w:lvlJc w:val="left"/>
      <w:pPr>
        <w:tabs>
          <w:tab w:val="num" w:pos="705"/>
        </w:tabs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847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rFonts w:cs="Times New Roman" w:hint="default"/>
      </w:rPr>
    </w:lvl>
  </w:abstractNum>
  <w:abstractNum w:abstractNumId="38">
    <w:nsid w:val="7DD22448"/>
    <w:multiLevelType w:val="hybridMultilevel"/>
    <w:tmpl w:val="7E120534"/>
    <w:lvl w:ilvl="0" w:tplc="5EC890EE">
      <w:start w:val="1"/>
      <w:numFmt w:val="decimal"/>
      <w:lvlText w:val="(%1)"/>
      <w:lvlJc w:val="left"/>
      <w:pPr>
        <w:ind w:left="2049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num w:numId="1">
    <w:abstractNumId w:val="26"/>
  </w:num>
  <w:num w:numId="2">
    <w:abstractNumId w:val="13"/>
  </w:num>
  <w:num w:numId="3">
    <w:abstractNumId w:val="23"/>
  </w:num>
  <w:num w:numId="4">
    <w:abstractNumId w:val="10"/>
  </w:num>
  <w:num w:numId="5">
    <w:abstractNumId w:val="18"/>
  </w:num>
  <w:num w:numId="6">
    <w:abstractNumId w:val="17"/>
  </w:num>
  <w:num w:numId="7">
    <w:abstractNumId w:val="22"/>
  </w:num>
  <w:num w:numId="8">
    <w:abstractNumId w:val="33"/>
  </w:num>
  <w:num w:numId="9">
    <w:abstractNumId w:val="32"/>
  </w:num>
  <w:num w:numId="10">
    <w:abstractNumId w:val="11"/>
  </w:num>
  <w:num w:numId="11">
    <w:abstractNumId w:val="20"/>
  </w:num>
  <w:num w:numId="12">
    <w:abstractNumId w:val="30"/>
  </w:num>
  <w:num w:numId="13">
    <w:abstractNumId w:val="25"/>
  </w:num>
  <w:num w:numId="14">
    <w:abstractNumId w:val="38"/>
  </w:num>
  <w:num w:numId="15">
    <w:abstractNumId w:val="12"/>
  </w:num>
  <w:num w:numId="16">
    <w:abstractNumId w:val="21"/>
  </w:num>
  <w:num w:numId="17">
    <w:abstractNumId w:val="19"/>
  </w:num>
  <w:num w:numId="18">
    <w:abstractNumId w:val="15"/>
  </w:num>
  <w:num w:numId="19">
    <w:abstractNumId w:val="36"/>
  </w:num>
  <w:num w:numId="20">
    <w:abstractNumId w:val="14"/>
  </w:num>
  <w:num w:numId="21">
    <w:abstractNumId w:val="16"/>
  </w:num>
  <w:num w:numId="22">
    <w:abstractNumId w:val="31"/>
  </w:num>
  <w:num w:numId="23">
    <w:abstractNumId w:val="35"/>
  </w:num>
  <w:num w:numId="24">
    <w:abstractNumId w:val="29"/>
  </w:num>
  <w:num w:numId="25">
    <w:abstractNumId w:val="9"/>
  </w:num>
  <w:num w:numId="26">
    <w:abstractNumId w:val="27"/>
  </w:num>
  <w:num w:numId="27">
    <w:abstractNumId w:val="24"/>
  </w:num>
  <w:num w:numId="28">
    <w:abstractNumId w:val="34"/>
  </w:num>
  <w:num w:numId="29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B0"/>
    <w:rsid w:val="0000066C"/>
    <w:rsid w:val="00005AA3"/>
    <w:rsid w:val="00006B41"/>
    <w:rsid w:val="00011687"/>
    <w:rsid w:val="00014E38"/>
    <w:rsid w:val="00020768"/>
    <w:rsid w:val="00022682"/>
    <w:rsid w:val="0003073E"/>
    <w:rsid w:val="00031621"/>
    <w:rsid w:val="00037E94"/>
    <w:rsid w:val="00052283"/>
    <w:rsid w:val="0005475C"/>
    <w:rsid w:val="0006562C"/>
    <w:rsid w:val="000758C1"/>
    <w:rsid w:val="00091970"/>
    <w:rsid w:val="0009368B"/>
    <w:rsid w:val="000A4627"/>
    <w:rsid w:val="000B4377"/>
    <w:rsid w:val="000B4B21"/>
    <w:rsid w:val="000C3B94"/>
    <w:rsid w:val="000C5871"/>
    <w:rsid w:val="000C5EEE"/>
    <w:rsid w:val="000C71CD"/>
    <w:rsid w:val="000C7702"/>
    <w:rsid w:val="000C7DBB"/>
    <w:rsid w:val="000D32F1"/>
    <w:rsid w:val="000D4BB7"/>
    <w:rsid w:val="000D5254"/>
    <w:rsid w:val="000D5C5F"/>
    <w:rsid w:val="000D7D93"/>
    <w:rsid w:val="000E0547"/>
    <w:rsid w:val="000E5106"/>
    <w:rsid w:val="000E5CD6"/>
    <w:rsid w:val="000E6745"/>
    <w:rsid w:val="000F09E4"/>
    <w:rsid w:val="000F406E"/>
    <w:rsid w:val="000F5683"/>
    <w:rsid w:val="000F7B9E"/>
    <w:rsid w:val="00105258"/>
    <w:rsid w:val="00116CD6"/>
    <w:rsid w:val="00116DE0"/>
    <w:rsid w:val="00124B43"/>
    <w:rsid w:val="00131076"/>
    <w:rsid w:val="00131B28"/>
    <w:rsid w:val="001321BE"/>
    <w:rsid w:val="00142EA3"/>
    <w:rsid w:val="0014735D"/>
    <w:rsid w:val="0015128A"/>
    <w:rsid w:val="001519FF"/>
    <w:rsid w:val="00154457"/>
    <w:rsid w:val="001624B5"/>
    <w:rsid w:val="001662B6"/>
    <w:rsid w:val="00172A09"/>
    <w:rsid w:val="00172F98"/>
    <w:rsid w:val="00182FC6"/>
    <w:rsid w:val="001A14E3"/>
    <w:rsid w:val="001A4CB4"/>
    <w:rsid w:val="001B65C5"/>
    <w:rsid w:val="001D003B"/>
    <w:rsid w:val="001F1F97"/>
    <w:rsid w:val="001F4D97"/>
    <w:rsid w:val="001F7E61"/>
    <w:rsid w:val="00207152"/>
    <w:rsid w:val="00212EF6"/>
    <w:rsid w:val="00222E41"/>
    <w:rsid w:val="002320EB"/>
    <w:rsid w:val="002342BC"/>
    <w:rsid w:val="00234FBA"/>
    <w:rsid w:val="002423D9"/>
    <w:rsid w:val="00245624"/>
    <w:rsid w:val="00252384"/>
    <w:rsid w:val="00257D56"/>
    <w:rsid w:val="00262F54"/>
    <w:rsid w:val="00265362"/>
    <w:rsid w:val="00267206"/>
    <w:rsid w:val="00270617"/>
    <w:rsid w:val="00271520"/>
    <w:rsid w:val="0027219D"/>
    <w:rsid w:val="002725CC"/>
    <w:rsid w:val="002769C5"/>
    <w:rsid w:val="002776B6"/>
    <w:rsid w:val="00277F07"/>
    <w:rsid w:val="002816BB"/>
    <w:rsid w:val="00281AEE"/>
    <w:rsid w:val="00281E9F"/>
    <w:rsid w:val="00284CB7"/>
    <w:rsid w:val="00291823"/>
    <w:rsid w:val="002A4883"/>
    <w:rsid w:val="002A751D"/>
    <w:rsid w:val="002A7E9C"/>
    <w:rsid w:val="002B014D"/>
    <w:rsid w:val="002B1A09"/>
    <w:rsid w:val="002D362C"/>
    <w:rsid w:val="002D486A"/>
    <w:rsid w:val="002E6157"/>
    <w:rsid w:val="002F599E"/>
    <w:rsid w:val="003004F6"/>
    <w:rsid w:val="00300FE9"/>
    <w:rsid w:val="00306655"/>
    <w:rsid w:val="003072C3"/>
    <w:rsid w:val="00312D37"/>
    <w:rsid w:val="003153D8"/>
    <w:rsid w:val="00321685"/>
    <w:rsid w:val="00321DB3"/>
    <w:rsid w:val="00322300"/>
    <w:rsid w:val="00327B08"/>
    <w:rsid w:val="00330A3F"/>
    <w:rsid w:val="00341FFC"/>
    <w:rsid w:val="003430CB"/>
    <w:rsid w:val="00344142"/>
    <w:rsid w:val="00344901"/>
    <w:rsid w:val="00346A8B"/>
    <w:rsid w:val="00351F17"/>
    <w:rsid w:val="00352B50"/>
    <w:rsid w:val="00364285"/>
    <w:rsid w:val="00365188"/>
    <w:rsid w:val="00365D83"/>
    <w:rsid w:val="003778CD"/>
    <w:rsid w:val="00393632"/>
    <w:rsid w:val="0039770D"/>
    <w:rsid w:val="003A2C32"/>
    <w:rsid w:val="003B089C"/>
    <w:rsid w:val="003B206A"/>
    <w:rsid w:val="003B2EA2"/>
    <w:rsid w:val="003B3BB2"/>
    <w:rsid w:val="003C3C4C"/>
    <w:rsid w:val="003C6D56"/>
    <w:rsid w:val="003D0F4B"/>
    <w:rsid w:val="003F137A"/>
    <w:rsid w:val="004060C1"/>
    <w:rsid w:val="0041771C"/>
    <w:rsid w:val="00424CFA"/>
    <w:rsid w:val="0042764C"/>
    <w:rsid w:val="00427EEB"/>
    <w:rsid w:val="0043460D"/>
    <w:rsid w:val="00442965"/>
    <w:rsid w:val="00453652"/>
    <w:rsid w:val="00454CE8"/>
    <w:rsid w:val="004605B3"/>
    <w:rsid w:val="00467178"/>
    <w:rsid w:val="00470871"/>
    <w:rsid w:val="00474504"/>
    <w:rsid w:val="0047552C"/>
    <w:rsid w:val="00476094"/>
    <w:rsid w:val="004776BC"/>
    <w:rsid w:val="00480B62"/>
    <w:rsid w:val="00481164"/>
    <w:rsid w:val="00481B0E"/>
    <w:rsid w:val="004857D9"/>
    <w:rsid w:val="00491476"/>
    <w:rsid w:val="004A1C21"/>
    <w:rsid w:val="004B05A1"/>
    <w:rsid w:val="004C3AC5"/>
    <w:rsid w:val="004C786D"/>
    <w:rsid w:val="004D2759"/>
    <w:rsid w:val="004D446F"/>
    <w:rsid w:val="004E0FC6"/>
    <w:rsid w:val="004E69A6"/>
    <w:rsid w:val="004F0557"/>
    <w:rsid w:val="004F1D34"/>
    <w:rsid w:val="004F26AA"/>
    <w:rsid w:val="00502D6E"/>
    <w:rsid w:val="005040F2"/>
    <w:rsid w:val="00505498"/>
    <w:rsid w:val="00507A4F"/>
    <w:rsid w:val="00511700"/>
    <w:rsid w:val="00512FB9"/>
    <w:rsid w:val="00521B45"/>
    <w:rsid w:val="0052314F"/>
    <w:rsid w:val="005272C9"/>
    <w:rsid w:val="00532995"/>
    <w:rsid w:val="005336D8"/>
    <w:rsid w:val="00533A17"/>
    <w:rsid w:val="00533C23"/>
    <w:rsid w:val="00537604"/>
    <w:rsid w:val="0054674A"/>
    <w:rsid w:val="00554C92"/>
    <w:rsid w:val="0056611B"/>
    <w:rsid w:val="005707CF"/>
    <w:rsid w:val="00571D4C"/>
    <w:rsid w:val="00572242"/>
    <w:rsid w:val="0058146F"/>
    <w:rsid w:val="00584C25"/>
    <w:rsid w:val="0058780A"/>
    <w:rsid w:val="00591830"/>
    <w:rsid w:val="005926A3"/>
    <w:rsid w:val="00594587"/>
    <w:rsid w:val="00594B77"/>
    <w:rsid w:val="005A108E"/>
    <w:rsid w:val="005A544D"/>
    <w:rsid w:val="005A5D0A"/>
    <w:rsid w:val="005B72AF"/>
    <w:rsid w:val="005B7E07"/>
    <w:rsid w:val="005C4DA4"/>
    <w:rsid w:val="005C6AE6"/>
    <w:rsid w:val="005C718C"/>
    <w:rsid w:val="005C7C84"/>
    <w:rsid w:val="005D6A6F"/>
    <w:rsid w:val="00604C52"/>
    <w:rsid w:val="006209FA"/>
    <w:rsid w:val="00624AF8"/>
    <w:rsid w:val="00627162"/>
    <w:rsid w:val="0063197A"/>
    <w:rsid w:val="00633EEE"/>
    <w:rsid w:val="00651638"/>
    <w:rsid w:val="00653A35"/>
    <w:rsid w:val="0066484E"/>
    <w:rsid w:val="006656EB"/>
    <w:rsid w:val="006870C3"/>
    <w:rsid w:val="00692FB6"/>
    <w:rsid w:val="006A075D"/>
    <w:rsid w:val="006A15F5"/>
    <w:rsid w:val="006A3424"/>
    <w:rsid w:val="006A3D0C"/>
    <w:rsid w:val="006B02A9"/>
    <w:rsid w:val="006B07FE"/>
    <w:rsid w:val="006B2B4D"/>
    <w:rsid w:val="006C465D"/>
    <w:rsid w:val="006C57CF"/>
    <w:rsid w:val="006D549A"/>
    <w:rsid w:val="006E0BBE"/>
    <w:rsid w:val="006E2829"/>
    <w:rsid w:val="006E351B"/>
    <w:rsid w:val="006E4977"/>
    <w:rsid w:val="006E4C42"/>
    <w:rsid w:val="006F21E9"/>
    <w:rsid w:val="006F77FC"/>
    <w:rsid w:val="006F7B5F"/>
    <w:rsid w:val="00700D62"/>
    <w:rsid w:val="0070379F"/>
    <w:rsid w:val="00711155"/>
    <w:rsid w:val="00711BBD"/>
    <w:rsid w:val="007134F1"/>
    <w:rsid w:val="00715908"/>
    <w:rsid w:val="00720919"/>
    <w:rsid w:val="007233D7"/>
    <w:rsid w:val="00727B61"/>
    <w:rsid w:val="00730F6C"/>
    <w:rsid w:val="0073196D"/>
    <w:rsid w:val="00733FB7"/>
    <w:rsid w:val="00736798"/>
    <w:rsid w:val="00743709"/>
    <w:rsid w:val="00754EA4"/>
    <w:rsid w:val="00756614"/>
    <w:rsid w:val="00760A3D"/>
    <w:rsid w:val="00767535"/>
    <w:rsid w:val="00767F94"/>
    <w:rsid w:val="00787698"/>
    <w:rsid w:val="00790573"/>
    <w:rsid w:val="00792011"/>
    <w:rsid w:val="00793D90"/>
    <w:rsid w:val="00794E5C"/>
    <w:rsid w:val="007950C4"/>
    <w:rsid w:val="007A447B"/>
    <w:rsid w:val="007A5AD8"/>
    <w:rsid w:val="007A6595"/>
    <w:rsid w:val="007B0969"/>
    <w:rsid w:val="007B2AA9"/>
    <w:rsid w:val="007B43F4"/>
    <w:rsid w:val="007B47FD"/>
    <w:rsid w:val="007B67B1"/>
    <w:rsid w:val="007C3AFA"/>
    <w:rsid w:val="007C4E9E"/>
    <w:rsid w:val="007D6983"/>
    <w:rsid w:val="007F2D89"/>
    <w:rsid w:val="007F7563"/>
    <w:rsid w:val="008015CE"/>
    <w:rsid w:val="00801845"/>
    <w:rsid w:val="0080332B"/>
    <w:rsid w:val="00806288"/>
    <w:rsid w:val="008108A8"/>
    <w:rsid w:val="00810D08"/>
    <w:rsid w:val="00811CCF"/>
    <w:rsid w:val="00812723"/>
    <w:rsid w:val="00820F49"/>
    <w:rsid w:val="00824FAE"/>
    <w:rsid w:val="00834A01"/>
    <w:rsid w:val="008351E2"/>
    <w:rsid w:val="00842551"/>
    <w:rsid w:val="00842ECB"/>
    <w:rsid w:val="0084631C"/>
    <w:rsid w:val="00850E71"/>
    <w:rsid w:val="00853239"/>
    <w:rsid w:val="0086012D"/>
    <w:rsid w:val="00863DCE"/>
    <w:rsid w:val="00866C5C"/>
    <w:rsid w:val="00871E81"/>
    <w:rsid w:val="0087332B"/>
    <w:rsid w:val="00881889"/>
    <w:rsid w:val="00886621"/>
    <w:rsid w:val="00893CE4"/>
    <w:rsid w:val="008A1491"/>
    <w:rsid w:val="008A5529"/>
    <w:rsid w:val="008B2474"/>
    <w:rsid w:val="008B7965"/>
    <w:rsid w:val="008C2CBF"/>
    <w:rsid w:val="008C47F7"/>
    <w:rsid w:val="008C4DF3"/>
    <w:rsid w:val="008C7C53"/>
    <w:rsid w:val="008D353F"/>
    <w:rsid w:val="008E0B6A"/>
    <w:rsid w:val="008E0D9C"/>
    <w:rsid w:val="008E117C"/>
    <w:rsid w:val="008F195A"/>
    <w:rsid w:val="008F25B8"/>
    <w:rsid w:val="008F6121"/>
    <w:rsid w:val="008F6ED3"/>
    <w:rsid w:val="00900ED3"/>
    <w:rsid w:val="00902704"/>
    <w:rsid w:val="009035C0"/>
    <w:rsid w:val="009038B5"/>
    <w:rsid w:val="00906FA9"/>
    <w:rsid w:val="00912650"/>
    <w:rsid w:val="00914445"/>
    <w:rsid w:val="00915064"/>
    <w:rsid w:val="00915F95"/>
    <w:rsid w:val="0091666C"/>
    <w:rsid w:val="00917A7E"/>
    <w:rsid w:val="009259B0"/>
    <w:rsid w:val="00934676"/>
    <w:rsid w:val="00943ED6"/>
    <w:rsid w:val="00951BE1"/>
    <w:rsid w:val="0096172E"/>
    <w:rsid w:val="0097431E"/>
    <w:rsid w:val="00974549"/>
    <w:rsid w:val="009800EA"/>
    <w:rsid w:val="0098013E"/>
    <w:rsid w:val="00980589"/>
    <w:rsid w:val="00981B5F"/>
    <w:rsid w:val="00982A1F"/>
    <w:rsid w:val="009854BF"/>
    <w:rsid w:val="009872FF"/>
    <w:rsid w:val="00991441"/>
    <w:rsid w:val="00995038"/>
    <w:rsid w:val="009A0871"/>
    <w:rsid w:val="009A5A54"/>
    <w:rsid w:val="009A7280"/>
    <w:rsid w:val="009A72A1"/>
    <w:rsid w:val="009A7A0B"/>
    <w:rsid w:val="009B0173"/>
    <w:rsid w:val="009B3ECD"/>
    <w:rsid w:val="009B5348"/>
    <w:rsid w:val="009B6654"/>
    <w:rsid w:val="009B77FE"/>
    <w:rsid w:val="009C2F53"/>
    <w:rsid w:val="009E0C75"/>
    <w:rsid w:val="009E6A56"/>
    <w:rsid w:val="009E7B88"/>
    <w:rsid w:val="00A0212B"/>
    <w:rsid w:val="00A03194"/>
    <w:rsid w:val="00A0546B"/>
    <w:rsid w:val="00A1020A"/>
    <w:rsid w:val="00A12F1B"/>
    <w:rsid w:val="00A1443E"/>
    <w:rsid w:val="00A15410"/>
    <w:rsid w:val="00A176A4"/>
    <w:rsid w:val="00A22B6D"/>
    <w:rsid w:val="00A25332"/>
    <w:rsid w:val="00A40B15"/>
    <w:rsid w:val="00A436B4"/>
    <w:rsid w:val="00A467E5"/>
    <w:rsid w:val="00A5065E"/>
    <w:rsid w:val="00A572C8"/>
    <w:rsid w:val="00A61940"/>
    <w:rsid w:val="00A62438"/>
    <w:rsid w:val="00A63A30"/>
    <w:rsid w:val="00A700C0"/>
    <w:rsid w:val="00A706A5"/>
    <w:rsid w:val="00A7104B"/>
    <w:rsid w:val="00A71DC5"/>
    <w:rsid w:val="00A74464"/>
    <w:rsid w:val="00A74AC7"/>
    <w:rsid w:val="00A817BB"/>
    <w:rsid w:val="00A81A8A"/>
    <w:rsid w:val="00A84AE4"/>
    <w:rsid w:val="00A96FE4"/>
    <w:rsid w:val="00AB288C"/>
    <w:rsid w:val="00AB5E66"/>
    <w:rsid w:val="00AB77F4"/>
    <w:rsid w:val="00AC19E0"/>
    <w:rsid w:val="00AC5C6A"/>
    <w:rsid w:val="00AD4C86"/>
    <w:rsid w:val="00AD58A8"/>
    <w:rsid w:val="00AE65AB"/>
    <w:rsid w:val="00AF016E"/>
    <w:rsid w:val="00AF31BF"/>
    <w:rsid w:val="00B01341"/>
    <w:rsid w:val="00B071BB"/>
    <w:rsid w:val="00B12DA3"/>
    <w:rsid w:val="00B20F84"/>
    <w:rsid w:val="00B24955"/>
    <w:rsid w:val="00B3069E"/>
    <w:rsid w:val="00B31AF3"/>
    <w:rsid w:val="00B37106"/>
    <w:rsid w:val="00B417AD"/>
    <w:rsid w:val="00B419FB"/>
    <w:rsid w:val="00B43EE1"/>
    <w:rsid w:val="00B551B2"/>
    <w:rsid w:val="00B7402E"/>
    <w:rsid w:val="00B74606"/>
    <w:rsid w:val="00B82F17"/>
    <w:rsid w:val="00B8522E"/>
    <w:rsid w:val="00BA0404"/>
    <w:rsid w:val="00BA6D0D"/>
    <w:rsid w:val="00BC5A61"/>
    <w:rsid w:val="00BC6FCB"/>
    <w:rsid w:val="00BC7BB0"/>
    <w:rsid w:val="00BD2841"/>
    <w:rsid w:val="00BD35F4"/>
    <w:rsid w:val="00BD4D89"/>
    <w:rsid w:val="00BE5D5E"/>
    <w:rsid w:val="00BE6DC1"/>
    <w:rsid w:val="00C00DCB"/>
    <w:rsid w:val="00C033DB"/>
    <w:rsid w:val="00C12578"/>
    <w:rsid w:val="00C13CF7"/>
    <w:rsid w:val="00C143BB"/>
    <w:rsid w:val="00C24394"/>
    <w:rsid w:val="00C26B1F"/>
    <w:rsid w:val="00C308E4"/>
    <w:rsid w:val="00C41765"/>
    <w:rsid w:val="00C43250"/>
    <w:rsid w:val="00C43DC4"/>
    <w:rsid w:val="00C479CB"/>
    <w:rsid w:val="00C5443C"/>
    <w:rsid w:val="00C56CB8"/>
    <w:rsid w:val="00C74735"/>
    <w:rsid w:val="00C75311"/>
    <w:rsid w:val="00C804E6"/>
    <w:rsid w:val="00C820FF"/>
    <w:rsid w:val="00C833B6"/>
    <w:rsid w:val="00C92AAE"/>
    <w:rsid w:val="00C94FB9"/>
    <w:rsid w:val="00CA21E9"/>
    <w:rsid w:val="00CA3943"/>
    <w:rsid w:val="00CB01E5"/>
    <w:rsid w:val="00CB3B09"/>
    <w:rsid w:val="00CB598C"/>
    <w:rsid w:val="00CD4351"/>
    <w:rsid w:val="00CD452C"/>
    <w:rsid w:val="00CD4ED5"/>
    <w:rsid w:val="00CD655F"/>
    <w:rsid w:val="00CE3F93"/>
    <w:rsid w:val="00CF69C0"/>
    <w:rsid w:val="00CF6D93"/>
    <w:rsid w:val="00D005FA"/>
    <w:rsid w:val="00D02E8E"/>
    <w:rsid w:val="00D0324B"/>
    <w:rsid w:val="00D15063"/>
    <w:rsid w:val="00D27207"/>
    <w:rsid w:val="00D334DD"/>
    <w:rsid w:val="00D33B79"/>
    <w:rsid w:val="00D40961"/>
    <w:rsid w:val="00D50035"/>
    <w:rsid w:val="00D52979"/>
    <w:rsid w:val="00D558E0"/>
    <w:rsid w:val="00D57D1D"/>
    <w:rsid w:val="00D61BFA"/>
    <w:rsid w:val="00D631F8"/>
    <w:rsid w:val="00D63729"/>
    <w:rsid w:val="00D64572"/>
    <w:rsid w:val="00D64D35"/>
    <w:rsid w:val="00D655BB"/>
    <w:rsid w:val="00D717AA"/>
    <w:rsid w:val="00D77B95"/>
    <w:rsid w:val="00D77F92"/>
    <w:rsid w:val="00D9190D"/>
    <w:rsid w:val="00D91F70"/>
    <w:rsid w:val="00D93EA9"/>
    <w:rsid w:val="00D93FDC"/>
    <w:rsid w:val="00D94F47"/>
    <w:rsid w:val="00DB093F"/>
    <w:rsid w:val="00DB1E97"/>
    <w:rsid w:val="00DB5F5B"/>
    <w:rsid w:val="00DB66B7"/>
    <w:rsid w:val="00DC1535"/>
    <w:rsid w:val="00DC46C3"/>
    <w:rsid w:val="00DD0FC9"/>
    <w:rsid w:val="00DD5A23"/>
    <w:rsid w:val="00DE1271"/>
    <w:rsid w:val="00DE6B1D"/>
    <w:rsid w:val="00DF0D85"/>
    <w:rsid w:val="00DF43C6"/>
    <w:rsid w:val="00DF7123"/>
    <w:rsid w:val="00E03926"/>
    <w:rsid w:val="00E11453"/>
    <w:rsid w:val="00E11BF6"/>
    <w:rsid w:val="00E12D45"/>
    <w:rsid w:val="00E247F2"/>
    <w:rsid w:val="00E27F03"/>
    <w:rsid w:val="00E30433"/>
    <w:rsid w:val="00E315DE"/>
    <w:rsid w:val="00E34CFE"/>
    <w:rsid w:val="00E35348"/>
    <w:rsid w:val="00E457C5"/>
    <w:rsid w:val="00E57EDA"/>
    <w:rsid w:val="00E62631"/>
    <w:rsid w:val="00E62735"/>
    <w:rsid w:val="00E63884"/>
    <w:rsid w:val="00E63B33"/>
    <w:rsid w:val="00E6746A"/>
    <w:rsid w:val="00E7030E"/>
    <w:rsid w:val="00E76AEE"/>
    <w:rsid w:val="00E8041E"/>
    <w:rsid w:val="00E81ABF"/>
    <w:rsid w:val="00E94737"/>
    <w:rsid w:val="00E9714C"/>
    <w:rsid w:val="00EA11ED"/>
    <w:rsid w:val="00EA272E"/>
    <w:rsid w:val="00EA44E1"/>
    <w:rsid w:val="00EA6646"/>
    <w:rsid w:val="00EB24EE"/>
    <w:rsid w:val="00EB6C16"/>
    <w:rsid w:val="00EC3E8F"/>
    <w:rsid w:val="00ED41AC"/>
    <w:rsid w:val="00ED71D1"/>
    <w:rsid w:val="00EE3A69"/>
    <w:rsid w:val="00EF06A5"/>
    <w:rsid w:val="00EF1484"/>
    <w:rsid w:val="00EF30CB"/>
    <w:rsid w:val="00EF3D9A"/>
    <w:rsid w:val="00EF725D"/>
    <w:rsid w:val="00F019FC"/>
    <w:rsid w:val="00F115FC"/>
    <w:rsid w:val="00F16B2F"/>
    <w:rsid w:val="00F20E29"/>
    <w:rsid w:val="00F2475F"/>
    <w:rsid w:val="00F26F5A"/>
    <w:rsid w:val="00F278B3"/>
    <w:rsid w:val="00F376EB"/>
    <w:rsid w:val="00F459FD"/>
    <w:rsid w:val="00F52F79"/>
    <w:rsid w:val="00F80EA1"/>
    <w:rsid w:val="00F84877"/>
    <w:rsid w:val="00F90C7A"/>
    <w:rsid w:val="00F910D3"/>
    <w:rsid w:val="00F93B48"/>
    <w:rsid w:val="00FA4CB0"/>
    <w:rsid w:val="00FB1B16"/>
    <w:rsid w:val="00FB2EA9"/>
    <w:rsid w:val="00FB6D59"/>
    <w:rsid w:val="00FB7C4B"/>
    <w:rsid w:val="00FC3BE8"/>
    <w:rsid w:val="00FC50FC"/>
    <w:rsid w:val="00FC530B"/>
    <w:rsid w:val="00FC749D"/>
    <w:rsid w:val="00FD3A27"/>
    <w:rsid w:val="00FD50E8"/>
    <w:rsid w:val="00FD567D"/>
    <w:rsid w:val="00FD5CE2"/>
    <w:rsid w:val="00FE4A83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4D2759"/>
    <w:rPr>
      <w:rFonts w:ascii="Arial" w:hAnsi="Arial"/>
      <w:b/>
      <w:szCs w:val="20"/>
    </w:rPr>
  </w:style>
  <w:style w:type="paragraph" w:styleId="berschrift1">
    <w:name w:val="heading 1"/>
    <w:aliases w:val="Überschrift 1a"/>
    <w:basedOn w:val="Standard"/>
    <w:next w:val="Standard"/>
    <w:link w:val="berschrift1Zchn"/>
    <w:uiPriority w:val="99"/>
    <w:qFormat/>
    <w:rsid w:val="00D9190D"/>
    <w:pPr>
      <w:keepNext/>
      <w:numPr>
        <w:numId w:val="1"/>
      </w:numPr>
      <w:tabs>
        <w:tab w:val="left" w:pos="-720"/>
        <w:tab w:val="left" w:pos="0"/>
      </w:tabs>
      <w:jc w:val="both"/>
      <w:outlineLvl w:val="0"/>
    </w:pPr>
    <w:rPr>
      <w:rFonts w:cs="Arial"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9190D"/>
    <w:pPr>
      <w:keepNext/>
      <w:numPr>
        <w:ilvl w:val="1"/>
        <w:numId w:val="1"/>
      </w:numPr>
      <w:tabs>
        <w:tab w:val="left" w:pos="-720"/>
      </w:tabs>
      <w:jc w:val="both"/>
      <w:outlineLvl w:val="1"/>
    </w:pPr>
    <w:rPr>
      <w:rFonts w:cs="Arial"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9190D"/>
    <w:pPr>
      <w:keepNext/>
      <w:numPr>
        <w:ilvl w:val="2"/>
        <w:numId w:val="1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D9190D"/>
    <w:pPr>
      <w:keepNext/>
      <w:numPr>
        <w:ilvl w:val="3"/>
        <w:numId w:val="1"/>
      </w:numPr>
      <w:outlineLvl w:val="3"/>
    </w:pPr>
    <w:rPr>
      <w:sz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D9190D"/>
    <w:pPr>
      <w:keepNext/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link w:val="berschrift6Zchn"/>
    <w:uiPriority w:val="99"/>
    <w:qFormat/>
    <w:rsid w:val="00D9190D"/>
    <w:pPr>
      <w:keepNext/>
      <w:numPr>
        <w:ilvl w:val="5"/>
        <w:numId w:val="1"/>
      </w:numPr>
      <w:outlineLvl w:val="5"/>
    </w:pPr>
    <w:rPr>
      <w:b w:val="0"/>
      <w:sz w:val="24"/>
      <w:u w:val="singl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D9190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D9190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D9190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a Zchn"/>
    <w:basedOn w:val="Absatz-Standardschriftart"/>
    <w:link w:val="berschrift1"/>
    <w:uiPriority w:val="99"/>
    <w:locked/>
    <w:rPr>
      <w:rFonts w:ascii="Arial" w:hAnsi="Arial" w:cs="Arial"/>
      <w:b/>
      <w:bCs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Pr>
      <w:rFonts w:ascii="Arial" w:hAnsi="Arial" w:cs="Arial"/>
      <w:b/>
      <w:bCs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Pr>
      <w:rFonts w:ascii="Arial" w:hAnsi="Arial"/>
      <w:b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Pr>
      <w:rFonts w:ascii="Arial" w:hAnsi="Arial"/>
      <w:b/>
      <w:sz w:val="28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Pr>
      <w:rFonts w:ascii="Arial" w:hAnsi="Arial"/>
      <w:b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Pr>
      <w:rFonts w:ascii="Arial" w:hAnsi="Arial"/>
      <w:sz w:val="24"/>
      <w:szCs w:val="20"/>
      <w:u w:val="single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Pr>
      <w:rFonts w:ascii="Arial" w:hAnsi="Arial"/>
      <w:b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Pr>
      <w:rFonts w:ascii="Arial" w:hAnsi="Arial"/>
      <w:b/>
      <w:i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Pr>
      <w:rFonts w:ascii="Arial" w:hAnsi="Arial"/>
      <w:b/>
      <w:i/>
      <w:sz w:val="18"/>
      <w:szCs w:val="20"/>
    </w:rPr>
  </w:style>
  <w:style w:type="paragraph" w:styleId="Fuzeile">
    <w:name w:val="footer"/>
    <w:basedOn w:val="Standard"/>
    <w:link w:val="FuzeileZchn"/>
    <w:uiPriority w:val="99"/>
    <w:rsid w:val="00D9190D"/>
    <w:pPr>
      <w:tabs>
        <w:tab w:val="center" w:pos="4819"/>
        <w:tab w:val="right" w:pos="9071"/>
      </w:tabs>
    </w:pPr>
    <w:rPr>
      <w:rFonts w:ascii="Times New Roman" w:hAnsi="Times New Roman"/>
      <w:b w:val="0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Arial" w:hAnsi="Arial" w:cs="Times New Roman"/>
      <w:b/>
      <w:sz w:val="20"/>
      <w:szCs w:val="20"/>
    </w:rPr>
  </w:style>
  <w:style w:type="paragraph" w:styleId="Blocktext">
    <w:name w:val="Block Text"/>
    <w:basedOn w:val="Standard"/>
    <w:uiPriority w:val="99"/>
    <w:semiHidden/>
    <w:rsid w:val="00D9190D"/>
    <w:pPr>
      <w:ind w:left="2835" w:right="-285"/>
    </w:pPr>
    <w:rPr>
      <w:b w:val="0"/>
      <w:sz w:val="24"/>
    </w:rPr>
  </w:style>
  <w:style w:type="paragraph" w:styleId="Kopfzeile">
    <w:name w:val="header"/>
    <w:basedOn w:val="Standard"/>
    <w:link w:val="KopfzeileZchn"/>
    <w:uiPriority w:val="99"/>
    <w:rsid w:val="00D9190D"/>
    <w:pPr>
      <w:tabs>
        <w:tab w:val="center" w:pos="4819"/>
        <w:tab w:val="right" w:pos="9071"/>
      </w:tabs>
    </w:pPr>
    <w:rPr>
      <w:rFonts w:ascii="Times New Roman" w:hAnsi="Times New Roman"/>
      <w:b w:val="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hAnsi="Arial" w:cs="Times New Roman"/>
      <w:b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D9190D"/>
    <w:pPr>
      <w:tabs>
        <w:tab w:val="left" w:pos="-720"/>
      </w:tabs>
      <w:ind w:left="709" w:hanging="1"/>
    </w:pPr>
    <w:rPr>
      <w:b w:val="0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Arial" w:hAnsi="Arial" w:cs="Times New Roman"/>
      <w:b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D9190D"/>
    <w:pPr>
      <w:tabs>
        <w:tab w:val="left" w:pos="-720"/>
      </w:tabs>
      <w:ind w:left="1418" w:hanging="710"/>
      <w:jc w:val="both"/>
    </w:pPr>
    <w:rPr>
      <w:b w:val="0"/>
      <w:sz w:val="24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ascii="Arial" w:hAnsi="Arial" w:cs="Times New Roman"/>
      <w:b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D9190D"/>
    <w:pPr>
      <w:tabs>
        <w:tab w:val="left" w:pos="-720"/>
      </w:tabs>
      <w:ind w:left="1418" w:hanging="710"/>
    </w:pPr>
    <w:rPr>
      <w:b w:val="0"/>
      <w:sz w:val="24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ascii="Arial" w:hAnsi="Arial" w:cs="Times New Roman"/>
      <w:b/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rsid w:val="00D9190D"/>
    <w:pPr>
      <w:tabs>
        <w:tab w:val="left" w:pos="-720"/>
      </w:tabs>
      <w:jc w:val="both"/>
    </w:pPr>
    <w:rPr>
      <w:b w:val="0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Times New Roman"/>
      <w:b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rsid w:val="00D9190D"/>
    <w:pPr>
      <w:tabs>
        <w:tab w:val="left" w:pos="-720"/>
        <w:tab w:val="left" w:pos="0"/>
      </w:tabs>
      <w:jc w:val="center"/>
    </w:pPr>
    <w:rPr>
      <w:rFonts w:cs="Arial"/>
      <w:bCs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Times New Roman"/>
      <w:b/>
      <w:sz w:val="20"/>
      <w:szCs w:val="20"/>
    </w:rPr>
  </w:style>
  <w:style w:type="paragraph" w:styleId="Textkrper3">
    <w:name w:val="Body Text 3"/>
    <w:basedOn w:val="Standard"/>
    <w:link w:val="Textkrper3Zchn"/>
    <w:uiPriority w:val="99"/>
    <w:semiHidden/>
    <w:rsid w:val="00D9190D"/>
    <w:rPr>
      <w:b w:val="0"/>
      <w:sz w:val="24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Arial" w:hAnsi="Arial" w:cs="Times New Roman"/>
      <w:b/>
      <w:sz w:val="16"/>
      <w:szCs w:val="16"/>
    </w:rPr>
  </w:style>
  <w:style w:type="paragraph" w:customStyle="1" w:styleId="Formatvorlage1">
    <w:name w:val="Formatvorlage1"/>
    <w:basedOn w:val="Standard"/>
    <w:uiPriority w:val="99"/>
    <w:rsid w:val="00D9190D"/>
    <w:rPr>
      <w:sz w:val="28"/>
    </w:rPr>
  </w:style>
  <w:style w:type="character" w:styleId="Seitenzahl">
    <w:name w:val="page number"/>
    <w:basedOn w:val="Absatz-Standardschriftart"/>
    <w:uiPriority w:val="99"/>
    <w:semiHidden/>
    <w:rsid w:val="00D9190D"/>
    <w:rPr>
      <w:rFonts w:cs="Times New Roman"/>
    </w:rPr>
  </w:style>
  <w:style w:type="paragraph" w:styleId="Verzeichnis1">
    <w:name w:val="toc 1"/>
    <w:basedOn w:val="Standard"/>
    <w:next w:val="Standard"/>
    <w:autoRedefine/>
    <w:uiPriority w:val="99"/>
    <w:semiHidden/>
    <w:rsid w:val="00D9190D"/>
    <w:pPr>
      <w:ind w:left="709" w:hanging="1"/>
    </w:pPr>
    <w:rPr>
      <w:b w:val="0"/>
      <w:bCs/>
      <w:sz w:val="24"/>
    </w:rPr>
  </w:style>
  <w:style w:type="paragraph" w:styleId="Verzeichnis2">
    <w:name w:val="toc 2"/>
    <w:basedOn w:val="Standard"/>
    <w:next w:val="Standard"/>
    <w:autoRedefine/>
    <w:uiPriority w:val="99"/>
    <w:semiHidden/>
    <w:rsid w:val="00D9190D"/>
    <w:pPr>
      <w:ind w:left="220"/>
    </w:pPr>
  </w:style>
  <w:style w:type="paragraph" w:styleId="Verzeichnis3">
    <w:name w:val="toc 3"/>
    <w:basedOn w:val="Standard"/>
    <w:next w:val="Standard"/>
    <w:autoRedefine/>
    <w:uiPriority w:val="99"/>
    <w:semiHidden/>
    <w:rsid w:val="00D9190D"/>
    <w:pPr>
      <w:ind w:left="440"/>
    </w:pPr>
  </w:style>
  <w:style w:type="paragraph" w:styleId="Verzeichnis4">
    <w:name w:val="toc 4"/>
    <w:basedOn w:val="Standard"/>
    <w:next w:val="Standard"/>
    <w:autoRedefine/>
    <w:uiPriority w:val="99"/>
    <w:semiHidden/>
    <w:rsid w:val="00D9190D"/>
    <w:pPr>
      <w:tabs>
        <w:tab w:val="right" w:leader="underscore" w:pos="7088"/>
      </w:tabs>
      <w:ind w:left="567" w:hanging="567"/>
    </w:pPr>
    <w:rPr>
      <w:noProof/>
    </w:rPr>
  </w:style>
  <w:style w:type="paragraph" w:styleId="Verzeichnis5">
    <w:name w:val="toc 5"/>
    <w:basedOn w:val="Standard"/>
    <w:next w:val="Standard"/>
    <w:autoRedefine/>
    <w:uiPriority w:val="99"/>
    <w:semiHidden/>
    <w:rsid w:val="00D9190D"/>
    <w:pPr>
      <w:ind w:left="880"/>
    </w:pPr>
  </w:style>
  <w:style w:type="paragraph" w:styleId="Verzeichnis6">
    <w:name w:val="toc 6"/>
    <w:basedOn w:val="Standard"/>
    <w:next w:val="Standard"/>
    <w:autoRedefine/>
    <w:uiPriority w:val="99"/>
    <w:semiHidden/>
    <w:rsid w:val="00D9190D"/>
    <w:pPr>
      <w:ind w:left="1100"/>
    </w:pPr>
  </w:style>
  <w:style w:type="paragraph" w:styleId="Verzeichnis7">
    <w:name w:val="toc 7"/>
    <w:basedOn w:val="Standard"/>
    <w:next w:val="Standard"/>
    <w:autoRedefine/>
    <w:uiPriority w:val="99"/>
    <w:semiHidden/>
    <w:rsid w:val="00D9190D"/>
    <w:pPr>
      <w:ind w:left="1320"/>
    </w:pPr>
  </w:style>
  <w:style w:type="paragraph" w:styleId="Verzeichnis8">
    <w:name w:val="toc 8"/>
    <w:basedOn w:val="Standard"/>
    <w:next w:val="Standard"/>
    <w:autoRedefine/>
    <w:uiPriority w:val="99"/>
    <w:semiHidden/>
    <w:rsid w:val="00D9190D"/>
    <w:pPr>
      <w:ind w:left="1540"/>
    </w:pPr>
  </w:style>
  <w:style w:type="paragraph" w:styleId="Verzeichnis9">
    <w:name w:val="toc 9"/>
    <w:basedOn w:val="Standard"/>
    <w:next w:val="Standard"/>
    <w:autoRedefine/>
    <w:uiPriority w:val="99"/>
    <w:semiHidden/>
    <w:rsid w:val="00D9190D"/>
    <w:pPr>
      <w:ind w:left="1760"/>
    </w:pPr>
  </w:style>
  <w:style w:type="paragraph" w:styleId="Dokumentstruktur">
    <w:name w:val="Document Map"/>
    <w:basedOn w:val="Standard"/>
    <w:link w:val="DokumentstrukturZchn"/>
    <w:uiPriority w:val="99"/>
    <w:semiHidden/>
    <w:rsid w:val="00D9190D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cs="Times New Roman"/>
      <w:b/>
      <w:sz w:val="2"/>
    </w:rPr>
  </w:style>
  <w:style w:type="paragraph" w:styleId="Funotentext">
    <w:name w:val="footnote text"/>
    <w:basedOn w:val="Standard"/>
    <w:link w:val="FunotentextZchn"/>
    <w:uiPriority w:val="99"/>
    <w:semiHidden/>
    <w:rsid w:val="00D9190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Times New Roman"/>
      <w:b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D9190D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D9190D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ascii="Arial" w:hAnsi="Arial" w:cs="Times New Roman"/>
      <w:b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D9190D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semiHidden/>
    <w:rsid w:val="00D9190D"/>
    <w:rPr>
      <w:rFonts w:cs="Times New Roman"/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rsid w:val="00D9190D"/>
    <w:rPr>
      <w:rFonts w:ascii="Courier New" w:hAnsi="Courier New" w:cs="Courier New"/>
      <w:b w:val="0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b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D919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b/>
      <w:sz w:val="2"/>
    </w:rPr>
  </w:style>
  <w:style w:type="paragraph" w:styleId="Listenabsatz">
    <w:name w:val="List Paragraph"/>
    <w:basedOn w:val="Standard"/>
    <w:uiPriority w:val="99"/>
    <w:qFormat/>
    <w:rsid w:val="00881889"/>
    <w:pPr>
      <w:ind w:left="720"/>
      <w:contextualSpacing/>
    </w:pPr>
  </w:style>
  <w:style w:type="table" w:styleId="Tabellenraster">
    <w:name w:val="Table Grid"/>
    <w:basedOn w:val="NormaleTabelle"/>
    <w:uiPriority w:val="59"/>
    <w:rsid w:val="008C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locked/>
    <w:rsid w:val="00AE65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E65AB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4D2759"/>
    <w:rPr>
      <w:rFonts w:ascii="Arial" w:hAnsi="Arial"/>
      <w:b/>
      <w:szCs w:val="20"/>
    </w:rPr>
  </w:style>
  <w:style w:type="paragraph" w:styleId="berschrift1">
    <w:name w:val="heading 1"/>
    <w:aliases w:val="Überschrift 1a"/>
    <w:basedOn w:val="Standard"/>
    <w:next w:val="Standard"/>
    <w:link w:val="berschrift1Zchn"/>
    <w:uiPriority w:val="99"/>
    <w:qFormat/>
    <w:rsid w:val="00D9190D"/>
    <w:pPr>
      <w:keepNext/>
      <w:numPr>
        <w:numId w:val="1"/>
      </w:numPr>
      <w:tabs>
        <w:tab w:val="left" w:pos="-720"/>
        <w:tab w:val="left" w:pos="0"/>
      </w:tabs>
      <w:jc w:val="both"/>
      <w:outlineLvl w:val="0"/>
    </w:pPr>
    <w:rPr>
      <w:rFonts w:cs="Arial"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9190D"/>
    <w:pPr>
      <w:keepNext/>
      <w:numPr>
        <w:ilvl w:val="1"/>
        <w:numId w:val="1"/>
      </w:numPr>
      <w:tabs>
        <w:tab w:val="left" w:pos="-720"/>
      </w:tabs>
      <w:jc w:val="both"/>
      <w:outlineLvl w:val="1"/>
    </w:pPr>
    <w:rPr>
      <w:rFonts w:cs="Arial"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9190D"/>
    <w:pPr>
      <w:keepNext/>
      <w:numPr>
        <w:ilvl w:val="2"/>
        <w:numId w:val="1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D9190D"/>
    <w:pPr>
      <w:keepNext/>
      <w:numPr>
        <w:ilvl w:val="3"/>
        <w:numId w:val="1"/>
      </w:numPr>
      <w:outlineLvl w:val="3"/>
    </w:pPr>
    <w:rPr>
      <w:sz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D9190D"/>
    <w:pPr>
      <w:keepNext/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link w:val="berschrift6Zchn"/>
    <w:uiPriority w:val="99"/>
    <w:qFormat/>
    <w:rsid w:val="00D9190D"/>
    <w:pPr>
      <w:keepNext/>
      <w:numPr>
        <w:ilvl w:val="5"/>
        <w:numId w:val="1"/>
      </w:numPr>
      <w:outlineLvl w:val="5"/>
    </w:pPr>
    <w:rPr>
      <w:b w:val="0"/>
      <w:sz w:val="24"/>
      <w:u w:val="singl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D9190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D9190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D9190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a Zchn"/>
    <w:basedOn w:val="Absatz-Standardschriftart"/>
    <w:link w:val="berschrift1"/>
    <w:uiPriority w:val="99"/>
    <w:locked/>
    <w:rPr>
      <w:rFonts w:ascii="Arial" w:hAnsi="Arial" w:cs="Arial"/>
      <w:b/>
      <w:bCs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Pr>
      <w:rFonts w:ascii="Arial" w:hAnsi="Arial" w:cs="Arial"/>
      <w:b/>
      <w:bCs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Pr>
      <w:rFonts w:ascii="Arial" w:hAnsi="Arial"/>
      <w:b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Pr>
      <w:rFonts w:ascii="Arial" w:hAnsi="Arial"/>
      <w:b/>
      <w:sz w:val="28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Pr>
      <w:rFonts w:ascii="Arial" w:hAnsi="Arial"/>
      <w:b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Pr>
      <w:rFonts w:ascii="Arial" w:hAnsi="Arial"/>
      <w:sz w:val="24"/>
      <w:szCs w:val="20"/>
      <w:u w:val="single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Pr>
      <w:rFonts w:ascii="Arial" w:hAnsi="Arial"/>
      <w:b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Pr>
      <w:rFonts w:ascii="Arial" w:hAnsi="Arial"/>
      <w:b/>
      <w:i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Pr>
      <w:rFonts w:ascii="Arial" w:hAnsi="Arial"/>
      <w:b/>
      <w:i/>
      <w:sz w:val="18"/>
      <w:szCs w:val="20"/>
    </w:rPr>
  </w:style>
  <w:style w:type="paragraph" w:styleId="Fuzeile">
    <w:name w:val="footer"/>
    <w:basedOn w:val="Standard"/>
    <w:link w:val="FuzeileZchn"/>
    <w:uiPriority w:val="99"/>
    <w:rsid w:val="00D9190D"/>
    <w:pPr>
      <w:tabs>
        <w:tab w:val="center" w:pos="4819"/>
        <w:tab w:val="right" w:pos="9071"/>
      </w:tabs>
    </w:pPr>
    <w:rPr>
      <w:rFonts w:ascii="Times New Roman" w:hAnsi="Times New Roman"/>
      <w:b w:val="0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Arial" w:hAnsi="Arial" w:cs="Times New Roman"/>
      <w:b/>
      <w:sz w:val="20"/>
      <w:szCs w:val="20"/>
    </w:rPr>
  </w:style>
  <w:style w:type="paragraph" w:styleId="Blocktext">
    <w:name w:val="Block Text"/>
    <w:basedOn w:val="Standard"/>
    <w:uiPriority w:val="99"/>
    <w:semiHidden/>
    <w:rsid w:val="00D9190D"/>
    <w:pPr>
      <w:ind w:left="2835" w:right="-285"/>
    </w:pPr>
    <w:rPr>
      <w:b w:val="0"/>
      <w:sz w:val="24"/>
    </w:rPr>
  </w:style>
  <w:style w:type="paragraph" w:styleId="Kopfzeile">
    <w:name w:val="header"/>
    <w:basedOn w:val="Standard"/>
    <w:link w:val="KopfzeileZchn"/>
    <w:uiPriority w:val="99"/>
    <w:rsid w:val="00D9190D"/>
    <w:pPr>
      <w:tabs>
        <w:tab w:val="center" w:pos="4819"/>
        <w:tab w:val="right" w:pos="9071"/>
      </w:tabs>
    </w:pPr>
    <w:rPr>
      <w:rFonts w:ascii="Times New Roman" w:hAnsi="Times New Roman"/>
      <w:b w:val="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hAnsi="Arial" w:cs="Times New Roman"/>
      <w:b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D9190D"/>
    <w:pPr>
      <w:tabs>
        <w:tab w:val="left" w:pos="-720"/>
      </w:tabs>
      <w:ind w:left="709" w:hanging="1"/>
    </w:pPr>
    <w:rPr>
      <w:b w:val="0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Arial" w:hAnsi="Arial" w:cs="Times New Roman"/>
      <w:b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D9190D"/>
    <w:pPr>
      <w:tabs>
        <w:tab w:val="left" w:pos="-720"/>
      </w:tabs>
      <w:ind w:left="1418" w:hanging="710"/>
      <w:jc w:val="both"/>
    </w:pPr>
    <w:rPr>
      <w:b w:val="0"/>
      <w:sz w:val="24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ascii="Arial" w:hAnsi="Arial" w:cs="Times New Roman"/>
      <w:b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D9190D"/>
    <w:pPr>
      <w:tabs>
        <w:tab w:val="left" w:pos="-720"/>
      </w:tabs>
      <w:ind w:left="1418" w:hanging="710"/>
    </w:pPr>
    <w:rPr>
      <w:b w:val="0"/>
      <w:sz w:val="24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ascii="Arial" w:hAnsi="Arial" w:cs="Times New Roman"/>
      <w:b/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rsid w:val="00D9190D"/>
    <w:pPr>
      <w:tabs>
        <w:tab w:val="left" w:pos="-720"/>
      </w:tabs>
      <w:jc w:val="both"/>
    </w:pPr>
    <w:rPr>
      <w:b w:val="0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Times New Roman"/>
      <w:b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rsid w:val="00D9190D"/>
    <w:pPr>
      <w:tabs>
        <w:tab w:val="left" w:pos="-720"/>
        <w:tab w:val="left" w:pos="0"/>
      </w:tabs>
      <w:jc w:val="center"/>
    </w:pPr>
    <w:rPr>
      <w:rFonts w:cs="Arial"/>
      <w:bCs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Times New Roman"/>
      <w:b/>
      <w:sz w:val="20"/>
      <w:szCs w:val="20"/>
    </w:rPr>
  </w:style>
  <w:style w:type="paragraph" w:styleId="Textkrper3">
    <w:name w:val="Body Text 3"/>
    <w:basedOn w:val="Standard"/>
    <w:link w:val="Textkrper3Zchn"/>
    <w:uiPriority w:val="99"/>
    <w:semiHidden/>
    <w:rsid w:val="00D9190D"/>
    <w:rPr>
      <w:b w:val="0"/>
      <w:sz w:val="24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Arial" w:hAnsi="Arial" w:cs="Times New Roman"/>
      <w:b/>
      <w:sz w:val="16"/>
      <w:szCs w:val="16"/>
    </w:rPr>
  </w:style>
  <w:style w:type="paragraph" w:customStyle="1" w:styleId="Formatvorlage1">
    <w:name w:val="Formatvorlage1"/>
    <w:basedOn w:val="Standard"/>
    <w:uiPriority w:val="99"/>
    <w:rsid w:val="00D9190D"/>
    <w:rPr>
      <w:sz w:val="28"/>
    </w:rPr>
  </w:style>
  <w:style w:type="character" w:styleId="Seitenzahl">
    <w:name w:val="page number"/>
    <w:basedOn w:val="Absatz-Standardschriftart"/>
    <w:uiPriority w:val="99"/>
    <w:semiHidden/>
    <w:rsid w:val="00D9190D"/>
    <w:rPr>
      <w:rFonts w:cs="Times New Roman"/>
    </w:rPr>
  </w:style>
  <w:style w:type="paragraph" w:styleId="Verzeichnis1">
    <w:name w:val="toc 1"/>
    <w:basedOn w:val="Standard"/>
    <w:next w:val="Standard"/>
    <w:autoRedefine/>
    <w:uiPriority w:val="99"/>
    <w:semiHidden/>
    <w:rsid w:val="00D9190D"/>
    <w:pPr>
      <w:ind w:left="709" w:hanging="1"/>
    </w:pPr>
    <w:rPr>
      <w:b w:val="0"/>
      <w:bCs/>
      <w:sz w:val="24"/>
    </w:rPr>
  </w:style>
  <w:style w:type="paragraph" w:styleId="Verzeichnis2">
    <w:name w:val="toc 2"/>
    <w:basedOn w:val="Standard"/>
    <w:next w:val="Standard"/>
    <w:autoRedefine/>
    <w:uiPriority w:val="99"/>
    <w:semiHidden/>
    <w:rsid w:val="00D9190D"/>
    <w:pPr>
      <w:ind w:left="220"/>
    </w:pPr>
  </w:style>
  <w:style w:type="paragraph" w:styleId="Verzeichnis3">
    <w:name w:val="toc 3"/>
    <w:basedOn w:val="Standard"/>
    <w:next w:val="Standard"/>
    <w:autoRedefine/>
    <w:uiPriority w:val="99"/>
    <w:semiHidden/>
    <w:rsid w:val="00D9190D"/>
    <w:pPr>
      <w:ind w:left="440"/>
    </w:pPr>
  </w:style>
  <w:style w:type="paragraph" w:styleId="Verzeichnis4">
    <w:name w:val="toc 4"/>
    <w:basedOn w:val="Standard"/>
    <w:next w:val="Standard"/>
    <w:autoRedefine/>
    <w:uiPriority w:val="99"/>
    <w:semiHidden/>
    <w:rsid w:val="00D9190D"/>
    <w:pPr>
      <w:tabs>
        <w:tab w:val="right" w:leader="underscore" w:pos="7088"/>
      </w:tabs>
      <w:ind w:left="567" w:hanging="567"/>
    </w:pPr>
    <w:rPr>
      <w:noProof/>
    </w:rPr>
  </w:style>
  <w:style w:type="paragraph" w:styleId="Verzeichnis5">
    <w:name w:val="toc 5"/>
    <w:basedOn w:val="Standard"/>
    <w:next w:val="Standard"/>
    <w:autoRedefine/>
    <w:uiPriority w:val="99"/>
    <w:semiHidden/>
    <w:rsid w:val="00D9190D"/>
    <w:pPr>
      <w:ind w:left="880"/>
    </w:pPr>
  </w:style>
  <w:style w:type="paragraph" w:styleId="Verzeichnis6">
    <w:name w:val="toc 6"/>
    <w:basedOn w:val="Standard"/>
    <w:next w:val="Standard"/>
    <w:autoRedefine/>
    <w:uiPriority w:val="99"/>
    <w:semiHidden/>
    <w:rsid w:val="00D9190D"/>
    <w:pPr>
      <w:ind w:left="1100"/>
    </w:pPr>
  </w:style>
  <w:style w:type="paragraph" w:styleId="Verzeichnis7">
    <w:name w:val="toc 7"/>
    <w:basedOn w:val="Standard"/>
    <w:next w:val="Standard"/>
    <w:autoRedefine/>
    <w:uiPriority w:val="99"/>
    <w:semiHidden/>
    <w:rsid w:val="00D9190D"/>
    <w:pPr>
      <w:ind w:left="1320"/>
    </w:pPr>
  </w:style>
  <w:style w:type="paragraph" w:styleId="Verzeichnis8">
    <w:name w:val="toc 8"/>
    <w:basedOn w:val="Standard"/>
    <w:next w:val="Standard"/>
    <w:autoRedefine/>
    <w:uiPriority w:val="99"/>
    <w:semiHidden/>
    <w:rsid w:val="00D9190D"/>
    <w:pPr>
      <w:ind w:left="1540"/>
    </w:pPr>
  </w:style>
  <w:style w:type="paragraph" w:styleId="Verzeichnis9">
    <w:name w:val="toc 9"/>
    <w:basedOn w:val="Standard"/>
    <w:next w:val="Standard"/>
    <w:autoRedefine/>
    <w:uiPriority w:val="99"/>
    <w:semiHidden/>
    <w:rsid w:val="00D9190D"/>
    <w:pPr>
      <w:ind w:left="1760"/>
    </w:pPr>
  </w:style>
  <w:style w:type="paragraph" w:styleId="Dokumentstruktur">
    <w:name w:val="Document Map"/>
    <w:basedOn w:val="Standard"/>
    <w:link w:val="DokumentstrukturZchn"/>
    <w:uiPriority w:val="99"/>
    <w:semiHidden/>
    <w:rsid w:val="00D9190D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cs="Times New Roman"/>
      <w:b/>
      <w:sz w:val="2"/>
    </w:rPr>
  </w:style>
  <w:style w:type="paragraph" w:styleId="Funotentext">
    <w:name w:val="footnote text"/>
    <w:basedOn w:val="Standard"/>
    <w:link w:val="FunotentextZchn"/>
    <w:uiPriority w:val="99"/>
    <w:semiHidden/>
    <w:rsid w:val="00D9190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Times New Roman"/>
      <w:b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D9190D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D9190D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ascii="Arial" w:hAnsi="Arial" w:cs="Times New Roman"/>
      <w:b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D9190D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semiHidden/>
    <w:rsid w:val="00D9190D"/>
    <w:rPr>
      <w:rFonts w:cs="Times New Roman"/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rsid w:val="00D9190D"/>
    <w:rPr>
      <w:rFonts w:ascii="Courier New" w:hAnsi="Courier New" w:cs="Courier New"/>
      <w:b w:val="0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b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D919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b/>
      <w:sz w:val="2"/>
    </w:rPr>
  </w:style>
  <w:style w:type="paragraph" w:styleId="Listenabsatz">
    <w:name w:val="List Paragraph"/>
    <w:basedOn w:val="Standard"/>
    <w:uiPriority w:val="99"/>
    <w:qFormat/>
    <w:rsid w:val="00881889"/>
    <w:pPr>
      <w:ind w:left="720"/>
      <w:contextualSpacing/>
    </w:pPr>
  </w:style>
  <w:style w:type="table" w:styleId="Tabellenraster">
    <w:name w:val="Table Grid"/>
    <w:basedOn w:val="NormaleTabelle"/>
    <w:uiPriority w:val="59"/>
    <w:rsid w:val="008C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locked/>
    <w:rsid w:val="00AE65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E65AB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62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2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ustke@stadtlandplan-gmbh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SII\Vorlagen\Blan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BC04-298D-47BE-9740-53088AC2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Blanko.dot</Template>
  <TotalTime>0</TotalTime>
  <Pages>1</Pages>
  <Words>115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SCHÖNBUCHBLICK  – GRUNDSTÜCKE FÜR DEN WOHNUNGSBAU</vt:lpstr>
    </vt:vector>
  </TitlesOfParts>
  <Company>BMA Leutkirch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SCHÖNBUCHBLICK  – GRUNDSTÜCKE FÜR DEN WOHNUNGSBAU</dc:title>
  <dc:creator>60Uptmoor</dc:creator>
  <cp:lastModifiedBy>Meschenmoser Manfred</cp:lastModifiedBy>
  <cp:revision>3</cp:revision>
  <cp:lastPrinted>2015-12-04T11:41:00Z</cp:lastPrinted>
  <dcterms:created xsi:type="dcterms:W3CDTF">2015-12-14T08:38:00Z</dcterms:created>
  <dcterms:modified xsi:type="dcterms:W3CDTF">2015-12-14T08:41:00Z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